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D6114F" w14:textId="02237568" w:rsidR="00BB3546" w:rsidRPr="000C4284" w:rsidRDefault="00BB3546" w:rsidP="000A2F47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spacing w:before="57" w:after="57" w:line="276" w:lineRule="auto"/>
        <w:ind w:left="0" w:firstLine="0"/>
        <w:rPr>
          <w:lang w:val="el-GR"/>
        </w:rPr>
      </w:pPr>
      <w:bookmarkStart w:id="0" w:name="_Toc35344294"/>
      <w:r>
        <w:rPr>
          <w:lang w:val="el-GR"/>
        </w:rPr>
        <w:t xml:space="preserve">ΠΑΡΑΡΤΗΜΑ </w:t>
      </w:r>
      <w:r>
        <w:rPr>
          <w:lang w:val="en-US"/>
        </w:rPr>
        <w:t>II</w:t>
      </w:r>
      <w:r>
        <w:rPr>
          <w:lang w:val="el-GR"/>
        </w:rPr>
        <w:t xml:space="preserve"> –  Υπόδειγμα Οικονομικής Προσφοράς</w:t>
      </w:r>
      <w:bookmarkEnd w:id="0"/>
    </w:p>
    <w:p w14:paraId="75630D7D" w14:textId="77777777" w:rsidR="00BB3546" w:rsidRPr="000A05C8" w:rsidRDefault="00BB3546" w:rsidP="000A2F47">
      <w:pPr>
        <w:pStyle w:val="aff1"/>
        <w:spacing w:line="276" w:lineRule="auto"/>
        <w:rPr>
          <w:rFonts w:eastAsia="SimSun"/>
          <w:iCs/>
          <w:color w:val="5B9BD5"/>
          <w:sz w:val="18"/>
          <w:szCs w:val="18"/>
          <w:lang w:val="el-GR"/>
        </w:rPr>
      </w:pPr>
      <w:r w:rsidRPr="000A05C8">
        <w:rPr>
          <w:sz w:val="18"/>
          <w:szCs w:val="18"/>
          <w:lang w:val="el-GR"/>
        </w:rPr>
        <w:t xml:space="preserve">Στο παρόν έντυπο, </w:t>
      </w:r>
      <w:r w:rsidRPr="000A05C8">
        <w:rPr>
          <w:spacing w:val="-3"/>
          <w:sz w:val="18"/>
          <w:szCs w:val="18"/>
          <w:lang w:val="el-GR"/>
        </w:rPr>
        <w:t>ο</w:t>
      </w:r>
      <w:r w:rsidRPr="000A05C8">
        <w:rPr>
          <w:sz w:val="18"/>
          <w:szCs w:val="18"/>
          <w:lang w:val="el-GR"/>
        </w:rPr>
        <w:t>ι υποψ</w:t>
      </w:r>
      <w:r w:rsidRPr="000A05C8">
        <w:rPr>
          <w:spacing w:val="-2"/>
          <w:sz w:val="18"/>
          <w:szCs w:val="18"/>
          <w:lang w:val="el-GR"/>
        </w:rPr>
        <w:t>ή</w:t>
      </w:r>
      <w:r w:rsidRPr="000A05C8">
        <w:rPr>
          <w:sz w:val="18"/>
          <w:szCs w:val="18"/>
          <w:lang w:val="el-GR"/>
        </w:rPr>
        <w:t>φ</w:t>
      </w:r>
      <w:r w:rsidRPr="000A05C8">
        <w:rPr>
          <w:spacing w:val="1"/>
          <w:sz w:val="18"/>
          <w:szCs w:val="18"/>
          <w:lang w:val="el-GR"/>
        </w:rPr>
        <w:t>ι</w:t>
      </w:r>
      <w:r w:rsidRPr="000A05C8">
        <w:rPr>
          <w:spacing w:val="-3"/>
          <w:sz w:val="18"/>
          <w:szCs w:val="18"/>
          <w:lang w:val="el-GR"/>
        </w:rPr>
        <w:t>ο</w:t>
      </w:r>
      <w:r w:rsidRPr="000A05C8">
        <w:rPr>
          <w:sz w:val="18"/>
          <w:szCs w:val="18"/>
          <w:lang w:val="el-GR"/>
        </w:rPr>
        <w:t xml:space="preserve">ι, </w:t>
      </w:r>
      <w:r w:rsidRPr="000A05C8">
        <w:rPr>
          <w:spacing w:val="-2"/>
          <w:sz w:val="18"/>
          <w:szCs w:val="18"/>
          <w:lang w:val="el-GR"/>
        </w:rPr>
        <w:t>θ</w:t>
      </w:r>
      <w:r w:rsidRPr="000A05C8">
        <w:rPr>
          <w:sz w:val="18"/>
          <w:szCs w:val="18"/>
          <w:lang w:val="el-GR"/>
        </w:rPr>
        <w:t>α π</w:t>
      </w:r>
      <w:r w:rsidRPr="000A05C8">
        <w:rPr>
          <w:spacing w:val="1"/>
          <w:sz w:val="18"/>
          <w:szCs w:val="18"/>
          <w:lang w:val="el-GR"/>
        </w:rPr>
        <w:t>ρ</w:t>
      </w:r>
      <w:r w:rsidRPr="000A05C8">
        <w:rPr>
          <w:sz w:val="18"/>
          <w:szCs w:val="18"/>
          <w:lang w:val="el-GR"/>
        </w:rPr>
        <w:t>έπ</w:t>
      </w:r>
      <w:r w:rsidRPr="000A05C8">
        <w:rPr>
          <w:spacing w:val="-2"/>
          <w:sz w:val="18"/>
          <w:szCs w:val="18"/>
          <w:lang w:val="el-GR"/>
        </w:rPr>
        <w:t>ε</w:t>
      </w:r>
      <w:r w:rsidRPr="000A05C8">
        <w:rPr>
          <w:sz w:val="18"/>
          <w:szCs w:val="18"/>
          <w:lang w:val="el-GR"/>
        </w:rPr>
        <w:t xml:space="preserve">ι </w:t>
      </w:r>
      <w:r w:rsidRPr="000A05C8">
        <w:rPr>
          <w:spacing w:val="-2"/>
          <w:sz w:val="18"/>
          <w:szCs w:val="18"/>
          <w:lang w:val="el-GR"/>
        </w:rPr>
        <w:t>ν</w:t>
      </w:r>
      <w:r w:rsidRPr="000A05C8">
        <w:rPr>
          <w:sz w:val="18"/>
          <w:szCs w:val="18"/>
          <w:lang w:val="el-GR"/>
        </w:rPr>
        <w:t xml:space="preserve">α </w:t>
      </w:r>
      <w:r w:rsidRPr="000A05C8">
        <w:rPr>
          <w:spacing w:val="1"/>
          <w:sz w:val="18"/>
          <w:szCs w:val="18"/>
          <w:lang w:val="el-GR"/>
        </w:rPr>
        <w:t>α</w:t>
      </w:r>
      <w:r w:rsidRPr="000A05C8">
        <w:rPr>
          <w:sz w:val="18"/>
          <w:szCs w:val="18"/>
          <w:lang w:val="el-GR"/>
        </w:rPr>
        <w:t>πο</w:t>
      </w:r>
      <w:r w:rsidRPr="000A05C8">
        <w:rPr>
          <w:spacing w:val="-2"/>
          <w:sz w:val="18"/>
          <w:szCs w:val="18"/>
          <w:lang w:val="el-GR"/>
        </w:rPr>
        <w:t>τ</w:t>
      </w:r>
      <w:r w:rsidRPr="000A05C8">
        <w:rPr>
          <w:sz w:val="18"/>
          <w:szCs w:val="18"/>
          <w:lang w:val="el-GR"/>
        </w:rPr>
        <w:t>υπ</w:t>
      </w:r>
      <w:r w:rsidRPr="000A05C8">
        <w:rPr>
          <w:spacing w:val="-2"/>
          <w:sz w:val="18"/>
          <w:szCs w:val="18"/>
          <w:lang w:val="el-GR"/>
        </w:rPr>
        <w:t>ώ</w:t>
      </w:r>
      <w:r w:rsidRPr="000A05C8">
        <w:rPr>
          <w:sz w:val="18"/>
          <w:szCs w:val="18"/>
          <w:lang w:val="el-GR"/>
        </w:rPr>
        <w:t>σουν</w:t>
      </w:r>
      <w:r w:rsidRPr="00473BD9">
        <w:rPr>
          <w:spacing w:val="66"/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την προσφερόμενη τιμή</w:t>
      </w:r>
      <w:r w:rsidRPr="000A05C8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του συμμετέχοντος.</w:t>
      </w:r>
    </w:p>
    <w:p w14:paraId="7409761C" w14:textId="77777777" w:rsidR="00BB3546" w:rsidRPr="000A05C8" w:rsidRDefault="00BB3546" w:rsidP="000A2F47">
      <w:pPr>
        <w:pStyle w:val="aff1"/>
        <w:spacing w:line="276" w:lineRule="auto"/>
        <w:rPr>
          <w:sz w:val="18"/>
          <w:szCs w:val="18"/>
          <w:lang w:val="el-GR" w:eastAsia="el-GR"/>
        </w:rPr>
      </w:pPr>
      <w:r w:rsidRPr="000A05C8">
        <w:rPr>
          <w:b/>
          <w:sz w:val="18"/>
          <w:szCs w:val="18"/>
          <w:lang w:val="el-GR" w:eastAsia="el-GR"/>
        </w:rPr>
        <w:t>Παρατήρηση:</w:t>
      </w:r>
      <w:r w:rsidRPr="000A05C8">
        <w:rPr>
          <w:sz w:val="18"/>
          <w:szCs w:val="18"/>
          <w:lang w:val="el-GR" w:eastAsia="el-GR"/>
        </w:rPr>
        <w:t xml:space="preserve"> Οι συμμετέχοντες </w:t>
      </w:r>
      <w:r>
        <w:rPr>
          <w:sz w:val="18"/>
          <w:szCs w:val="18"/>
          <w:lang w:val="el-GR" w:eastAsia="el-GR"/>
        </w:rPr>
        <w:t xml:space="preserve"> πρέπει </w:t>
      </w:r>
      <w:r w:rsidRPr="000A05C8">
        <w:rPr>
          <w:sz w:val="18"/>
          <w:szCs w:val="18"/>
          <w:lang w:val="el-GR" w:eastAsia="el-GR"/>
        </w:rPr>
        <w:t xml:space="preserve">να υποβάλλουν προσφορά για το σύνολο των </w:t>
      </w:r>
      <w:r>
        <w:rPr>
          <w:sz w:val="18"/>
          <w:szCs w:val="18"/>
          <w:lang w:val="el-GR" w:eastAsia="el-GR"/>
        </w:rPr>
        <w:t xml:space="preserve">ειδών </w:t>
      </w:r>
      <w:r w:rsidRPr="000A05C8">
        <w:rPr>
          <w:sz w:val="18"/>
          <w:szCs w:val="18"/>
          <w:lang w:val="el-GR" w:eastAsia="el-GR"/>
        </w:rPr>
        <w:t>με την προϋπόθεση ότι θα καλύπτουν όλη την ποσότητα και όλα τα είδη που αναγράφονται στον αντίστοιχο ενδεικτικό προϋπολογισμό της ομάδας.</w:t>
      </w:r>
    </w:p>
    <w:p w14:paraId="2A04FA32" w14:textId="0DF2E8A2" w:rsidR="00BB3546" w:rsidRDefault="00BB3546" w:rsidP="000A2F47">
      <w:pPr>
        <w:pStyle w:val="aff1"/>
        <w:spacing w:line="276" w:lineRule="auto"/>
        <w:rPr>
          <w:sz w:val="20"/>
          <w:szCs w:val="20"/>
          <w:lang w:val="el-GR" w:eastAsia="el-GR"/>
        </w:rPr>
      </w:pPr>
    </w:p>
    <w:p w14:paraId="3AD33F1B" w14:textId="77777777" w:rsidR="00E120B1" w:rsidRDefault="00E120B1" w:rsidP="000A2F47">
      <w:pPr>
        <w:pStyle w:val="aff1"/>
        <w:spacing w:line="276" w:lineRule="auto"/>
        <w:rPr>
          <w:sz w:val="20"/>
          <w:szCs w:val="20"/>
          <w:lang w:val="el-GR" w:eastAsia="el-GR"/>
        </w:rPr>
      </w:pPr>
    </w:p>
    <w:p w14:paraId="271DB87C" w14:textId="77777777" w:rsidR="00BB3546" w:rsidRDefault="00BB3546" w:rsidP="000A2F47">
      <w:pPr>
        <w:pStyle w:val="aff1"/>
        <w:spacing w:line="276" w:lineRule="auto"/>
        <w:rPr>
          <w:sz w:val="20"/>
          <w:szCs w:val="20"/>
          <w:lang w:val="el-GR" w:eastAsia="el-GR"/>
        </w:rPr>
      </w:pPr>
    </w:p>
    <w:p w14:paraId="3A3B3B59" w14:textId="77777777" w:rsidR="00BB3546" w:rsidRPr="00DF3C3C" w:rsidRDefault="00BB3546" w:rsidP="000A2F47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/>
          <w:bCs/>
          <w:szCs w:val="22"/>
          <w:lang w:val="el-GR" w:eastAsia="el-GR"/>
        </w:rPr>
      </w:pPr>
      <w:r w:rsidRPr="00DF3C3C">
        <w:rPr>
          <w:rFonts w:cs="Times New Roman,Bold"/>
          <w:b/>
          <w:bCs/>
          <w:szCs w:val="22"/>
          <w:lang w:val="el-GR" w:eastAsia="el-GR"/>
        </w:rPr>
        <w:t xml:space="preserve">ΕΝΤΥΠΟ ΟΙΚΟΝΟΜΙΚΗΣ ΠΡΟΣΦΟΡΑΣ </w:t>
      </w:r>
    </w:p>
    <w:p w14:paraId="0D60980E" w14:textId="77777777" w:rsidR="00BB3546" w:rsidRPr="00DF3C3C" w:rsidRDefault="00BB3546" w:rsidP="000A2F47">
      <w:pPr>
        <w:pStyle w:val="aff1"/>
        <w:jc w:val="center"/>
        <w:rPr>
          <w:rFonts w:cs="Times New Roman,Bold"/>
          <w:bCs/>
          <w:szCs w:val="22"/>
          <w:lang w:val="el-GR" w:eastAsia="el-GR"/>
        </w:rPr>
      </w:pPr>
      <w:r w:rsidRPr="00DF3C3C">
        <w:rPr>
          <w:szCs w:val="22"/>
          <w:lang w:val="el-GR"/>
        </w:rPr>
        <w:t xml:space="preserve">ΠΡΟΣΦΟΡΑ ΠΡΟΣ ΚΕΝΤΡΟ ΠΕΡΙΒΑΛΛΟΝΤΟΣ ΓΙΑ ΤΗΝ </w:t>
      </w:r>
      <w:r>
        <w:rPr>
          <w:rFonts w:cs="Times New Roman,Bold"/>
          <w:bCs/>
          <w:szCs w:val="22"/>
          <w:lang w:val="el-GR" w:eastAsia="el-GR"/>
        </w:rPr>
        <w:t>ΔΙΑΚΗΡΥΞΗ ΜΕ ΤΙΤΛΟ:</w:t>
      </w:r>
      <w:r w:rsidRPr="00DF3C3C">
        <w:rPr>
          <w:rFonts w:cs="Times New Roman,Bold"/>
          <w:bCs/>
          <w:szCs w:val="22"/>
          <w:lang w:val="el-GR" w:eastAsia="el-GR"/>
        </w:rPr>
        <w:t xml:space="preserve"> </w:t>
      </w:r>
    </w:p>
    <w:p w14:paraId="4DB618F1" w14:textId="77777777" w:rsidR="00BB3546" w:rsidRDefault="00BB3546" w:rsidP="000A2F47">
      <w:pPr>
        <w:pStyle w:val="aff1"/>
        <w:jc w:val="center"/>
        <w:rPr>
          <w:rFonts w:cs="Arial"/>
          <w:b/>
          <w:szCs w:val="22"/>
          <w:lang w:val="el-GR"/>
        </w:rPr>
      </w:pPr>
      <w:r w:rsidRPr="00DF3C3C">
        <w:rPr>
          <w:rFonts w:cs="Arial"/>
          <w:b/>
          <w:szCs w:val="22"/>
          <w:lang w:val="el-GR"/>
        </w:rPr>
        <w:t>Προμήθεια, εγκατάσταση και ένταξη στο υφιστάμενο δίκτυο του ΚΕΠΕ ενός σταθμού μέτρησης ατμοσφαιρικής ρύπανσης στο πλαίσιο του έργου “</w:t>
      </w:r>
      <w:proofErr w:type="spellStart"/>
      <w:r w:rsidRPr="00DF3C3C">
        <w:rPr>
          <w:rFonts w:cs="Arial"/>
          <w:b/>
          <w:szCs w:val="22"/>
          <w:lang w:val="el-GR"/>
        </w:rPr>
        <w:t>Transboundary</w:t>
      </w:r>
      <w:proofErr w:type="spellEnd"/>
      <w:r w:rsidRPr="00DF3C3C">
        <w:rPr>
          <w:rFonts w:cs="Arial"/>
          <w:b/>
          <w:szCs w:val="22"/>
          <w:lang w:val="el-GR"/>
        </w:rPr>
        <w:t xml:space="preserve"> Air </w:t>
      </w:r>
      <w:proofErr w:type="spellStart"/>
      <w:r w:rsidRPr="00DF3C3C">
        <w:rPr>
          <w:rFonts w:cs="Arial"/>
          <w:b/>
          <w:szCs w:val="22"/>
          <w:lang w:val="el-GR"/>
        </w:rPr>
        <w:t>Pollution</w:t>
      </w:r>
      <w:proofErr w:type="spellEnd"/>
      <w:r w:rsidRPr="00DF3C3C">
        <w:rPr>
          <w:rFonts w:cs="Arial"/>
          <w:b/>
          <w:szCs w:val="22"/>
          <w:lang w:val="el-GR"/>
        </w:rPr>
        <w:t xml:space="preserve"> Health </w:t>
      </w:r>
      <w:proofErr w:type="spellStart"/>
      <w:r w:rsidRPr="00DF3C3C">
        <w:rPr>
          <w:rFonts w:cs="Arial"/>
          <w:b/>
          <w:szCs w:val="22"/>
          <w:lang w:val="el-GR"/>
        </w:rPr>
        <w:t>Index</w:t>
      </w:r>
      <w:proofErr w:type="spellEnd"/>
      <w:r w:rsidRPr="00DF3C3C">
        <w:rPr>
          <w:rFonts w:cs="Arial"/>
          <w:b/>
          <w:szCs w:val="22"/>
          <w:lang w:val="el-GR"/>
        </w:rPr>
        <w:t xml:space="preserve"> Development and </w:t>
      </w:r>
      <w:proofErr w:type="spellStart"/>
      <w:r w:rsidRPr="00DF3C3C">
        <w:rPr>
          <w:rFonts w:cs="Arial"/>
          <w:b/>
          <w:szCs w:val="22"/>
          <w:lang w:val="el-GR"/>
        </w:rPr>
        <w:t>Implementation</w:t>
      </w:r>
      <w:proofErr w:type="spellEnd"/>
      <w:r w:rsidRPr="00DF3C3C">
        <w:rPr>
          <w:rFonts w:cs="Arial"/>
          <w:b/>
          <w:szCs w:val="22"/>
          <w:lang w:val="el-GR"/>
        </w:rPr>
        <w:t>-TRAP” του προγράμματος INTERREG IPA CBC “Ελλάδα – Δημοκρατία της Βόρειας Μακεδονίας 2014-</w:t>
      </w:r>
      <w:smartTag w:uri="urn:schemas-microsoft-com:office:smarttags" w:element="metricconverter">
        <w:smartTagPr>
          <w:attr w:name="ProductID" w:val="2020”"/>
        </w:smartTagPr>
        <w:r w:rsidRPr="00DF3C3C">
          <w:rPr>
            <w:rFonts w:cs="Arial"/>
            <w:b/>
            <w:szCs w:val="22"/>
            <w:lang w:val="el-GR"/>
          </w:rPr>
          <w:t>2020”</w:t>
        </w:r>
      </w:smartTag>
    </w:p>
    <w:p w14:paraId="5DE7B6CE" w14:textId="77777777" w:rsidR="00BB3546" w:rsidRDefault="00BB3546" w:rsidP="000A2F47">
      <w:pPr>
        <w:pStyle w:val="aff1"/>
        <w:jc w:val="center"/>
        <w:rPr>
          <w:rFonts w:cs="Arial"/>
          <w:b/>
          <w:szCs w:val="22"/>
          <w:lang w:val="el-GR"/>
        </w:rPr>
      </w:pPr>
    </w:p>
    <w:p w14:paraId="12110991" w14:textId="486C8AD7" w:rsidR="00BB3546" w:rsidRPr="00E120B1" w:rsidRDefault="00BB3546" w:rsidP="00E120B1">
      <w:pPr>
        <w:pStyle w:val="aff1"/>
        <w:jc w:val="center"/>
        <w:rPr>
          <w:szCs w:val="22"/>
          <w:lang w:val="el-GR"/>
        </w:rPr>
      </w:pPr>
      <w:r w:rsidRPr="00DF3C3C">
        <w:rPr>
          <w:szCs w:val="22"/>
          <w:lang w:val="el-GR"/>
        </w:rPr>
        <w:t xml:space="preserve">ΣΥΜΦΩΝΑ ΜΕ ΤΗΝ ΔΙΑΚΗΡΥΞΗ ΗΛΕΚΤΡΟΝΙΚΟΥ ΑΝΟΙΚΤΟΥ ΔΙΑΓΩΝΙΣΜΟΥ ΚΑΤΩ ΤΩΝ ΟΡΙΩΝ ΜΕ </w:t>
      </w:r>
      <w:r w:rsidRPr="00E120B1">
        <w:rPr>
          <w:szCs w:val="22"/>
          <w:lang w:val="el-GR"/>
        </w:rPr>
        <w:t xml:space="preserve">ΣΥΣΤΗΜΙΚΟ ΑΡΙΘΜΟ: </w:t>
      </w:r>
      <w:r w:rsidR="00E120B1" w:rsidRPr="00E120B1">
        <w:rPr>
          <w:szCs w:val="22"/>
          <w:lang w:val="el-GR"/>
        </w:rPr>
        <w:t>94308</w:t>
      </w:r>
    </w:p>
    <w:p w14:paraId="32A8CCA1" w14:textId="5528C7BF" w:rsidR="00BB3546" w:rsidRDefault="00BB3546" w:rsidP="000A2F47">
      <w:pPr>
        <w:suppressAutoHyphens w:val="0"/>
        <w:autoSpaceDE w:val="0"/>
        <w:spacing w:before="57" w:after="57" w:line="276" w:lineRule="auto"/>
        <w:jc w:val="center"/>
        <w:rPr>
          <w:rFonts w:cs="Times New Roman,Bold"/>
          <w:b/>
          <w:bCs/>
          <w:szCs w:val="22"/>
          <w:lang w:val="el-GR" w:eastAsia="el-GR"/>
        </w:rPr>
      </w:pPr>
    </w:p>
    <w:p w14:paraId="1883DB88" w14:textId="77777777" w:rsidR="00E120B1" w:rsidRPr="00DF3C3C" w:rsidRDefault="00E120B1" w:rsidP="000A2F47">
      <w:pPr>
        <w:suppressAutoHyphens w:val="0"/>
        <w:autoSpaceDE w:val="0"/>
        <w:spacing w:before="57" w:after="57" w:line="276" w:lineRule="auto"/>
        <w:jc w:val="center"/>
        <w:rPr>
          <w:rFonts w:cs="Times New Roman,Bold"/>
          <w:b/>
          <w:bCs/>
          <w:szCs w:val="22"/>
          <w:lang w:val="el-GR" w:eastAsia="el-GR"/>
        </w:rPr>
      </w:pPr>
    </w:p>
    <w:p w14:paraId="10BF04DF" w14:textId="77777777" w:rsidR="00BB3546" w:rsidRPr="00DF3C3C" w:rsidRDefault="00BB3546" w:rsidP="000A2F47">
      <w:pPr>
        <w:shd w:val="clear" w:color="auto" w:fill="F2F2F2"/>
        <w:suppressAutoHyphens w:val="0"/>
        <w:autoSpaceDE w:val="0"/>
        <w:spacing w:before="57" w:after="57" w:line="276" w:lineRule="auto"/>
        <w:jc w:val="center"/>
        <w:rPr>
          <w:rFonts w:eastAsia="SimSun"/>
          <w:iCs/>
          <w:color w:val="5B9BD5"/>
          <w:szCs w:val="22"/>
          <w:lang w:val="el-GR"/>
        </w:rPr>
      </w:pPr>
      <w:r w:rsidRPr="00DF3C3C">
        <w:rPr>
          <w:rFonts w:cs="Times New Roman,Bold"/>
          <w:b/>
          <w:bCs/>
          <w:szCs w:val="22"/>
          <w:lang w:val="el-GR" w:eastAsia="el-GR"/>
        </w:rPr>
        <w:t>ΟΙΚΟΝΟΜΙΚΗ ΠΡΟΣΦΟΡΑ ΤΟΥ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8"/>
        <w:gridCol w:w="3841"/>
        <w:gridCol w:w="2407"/>
        <w:gridCol w:w="2089"/>
      </w:tblGrid>
      <w:tr w:rsidR="00BB3546" w:rsidRPr="00DF3C3C" w14:paraId="7DEEB84D" w14:textId="77777777" w:rsidTr="00DF3C3C">
        <w:tc>
          <w:tcPr>
            <w:tcW w:w="8894" w:type="dxa"/>
            <w:gridSpan w:val="4"/>
            <w:tcBorders>
              <w:bottom w:val="single" w:sz="4" w:space="0" w:color="auto"/>
            </w:tcBorders>
          </w:tcPr>
          <w:p w14:paraId="0B2AA453" w14:textId="77777777" w:rsidR="00BB3546" w:rsidRPr="00677275" w:rsidRDefault="00BB3546" w:rsidP="00BF2672">
            <w:pPr>
              <w:suppressAutoHyphens w:val="0"/>
              <w:autoSpaceDE w:val="0"/>
              <w:spacing w:before="57" w:after="57" w:line="276" w:lineRule="auto"/>
              <w:jc w:val="left"/>
              <w:rPr>
                <w:rFonts w:eastAsia="SimSun"/>
                <w:b/>
                <w:iCs/>
                <w:color w:val="5B9BD5"/>
                <w:lang w:val="el-GR"/>
              </w:rPr>
            </w:pPr>
            <w:r w:rsidRPr="00677275">
              <w:rPr>
                <w:b/>
                <w:szCs w:val="22"/>
              </w:rPr>
              <w:t xml:space="preserve">ΣΤΟΙΧΕΙΑ  </w:t>
            </w:r>
          </w:p>
        </w:tc>
      </w:tr>
      <w:tr w:rsidR="00BB3546" w:rsidRPr="00DF3C3C" w14:paraId="4EB14B71" w14:textId="77777777" w:rsidTr="00DF3C3C">
        <w:tc>
          <w:tcPr>
            <w:tcW w:w="43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A214BFF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lang w:val="el-GR"/>
              </w:rPr>
            </w:pPr>
            <w:r w:rsidRPr="00DF3C3C">
              <w:rPr>
                <w:szCs w:val="22"/>
              </w:rPr>
              <w:t>ΕΤΑΙΡΙΚΗ ΕΠΩΝΥΜΙΑ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6D505F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BB3546" w:rsidRPr="00DF3C3C" w14:paraId="56E33383" w14:textId="77777777" w:rsidTr="00DF3C3C">
        <w:tc>
          <w:tcPr>
            <w:tcW w:w="4398" w:type="dxa"/>
            <w:gridSpan w:val="2"/>
            <w:tcBorders>
              <w:right w:val="single" w:sz="4" w:space="0" w:color="auto"/>
            </w:tcBorders>
          </w:tcPr>
          <w:p w14:paraId="02A7FC81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lang w:val="el-GR"/>
              </w:rPr>
            </w:pPr>
            <w:r w:rsidRPr="00DF3C3C">
              <w:rPr>
                <w:szCs w:val="22"/>
              </w:rPr>
              <w:t>ΕΤΑΙΡΙΚΗ ΜΟΡΦΗ</w:t>
            </w:r>
          </w:p>
        </w:tc>
        <w:tc>
          <w:tcPr>
            <w:tcW w:w="4496" w:type="dxa"/>
            <w:gridSpan w:val="2"/>
            <w:tcBorders>
              <w:left w:val="single" w:sz="4" w:space="0" w:color="auto"/>
            </w:tcBorders>
          </w:tcPr>
          <w:p w14:paraId="018E9B29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BB3546" w:rsidRPr="00DF3C3C" w14:paraId="32CB38EE" w14:textId="77777777" w:rsidTr="00DF3C3C">
        <w:tc>
          <w:tcPr>
            <w:tcW w:w="4398" w:type="dxa"/>
            <w:gridSpan w:val="2"/>
            <w:tcBorders>
              <w:right w:val="single" w:sz="4" w:space="0" w:color="auto"/>
            </w:tcBorders>
          </w:tcPr>
          <w:p w14:paraId="653BFB3A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lang w:val="el-GR"/>
              </w:rPr>
            </w:pPr>
            <w:r w:rsidRPr="00DF3C3C">
              <w:rPr>
                <w:szCs w:val="22"/>
              </w:rPr>
              <w:t>ΕΠΑΓΓΕΛΜΑΤΙΚΗ ΔΡΑΣΤΗΡΙΟΤΗΤΑ</w:t>
            </w:r>
          </w:p>
        </w:tc>
        <w:tc>
          <w:tcPr>
            <w:tcW w:w="4496" w:type="dxa"/>
            <w:gridSpan w:val="2"/>
            <w:tcBorders>
              <w:left w:val="single" w:sz="4" w:space="0" w:color="auto"/>
            </w:tcBorders>
          </w:tcPr>
          <w:p w14:paraId="4921DA94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BB3546" w:rsidRPr="00DF3C3C" w14:paraId="3A38A1CE" w14:textId="77777777" w:rsidTr="00DF3C3C">
        <w:tc>
          <w:tcPr>
            <w:tcW w:w="4398" w:type="dxa"/>
            <w:gridSpan w:val="2"/>
            <w:tcBorders>
              <w:right w:val="single" w:sz="4" w:space="0" w:color="auto"/>
            </w:tcBorders>
          </w:tcPr>
          <w:p w14:paraId="3953E225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jc w:val="right"/>
            </w:pPr>
            <w:r w:rsidRPr="00DF3C3C">
              <w:rPr>
                <w:szCs w:val="22"/>
              </w:rPr>
              <w:t>ΟΝΟΜΑΤΕΠΩΝΥΜΟ ΝΟΜΙΜΟΥ ΕΚΠΡΟΣΩΠΟΥ</w:t>
            </w:r>
          </w:p>
        </w:tc>
        <w:tc>
          <w:tcPr>
            <w:tcW w:w="4496" w:type="dxa"/>
            <w:gridSpan w:val="2"/>
            <w:tcBorders>
              <w:left w:val="single" w:sz="4" w:space="0" w:color="auto"/>
            </w:tcBorders>
          </w:tcPr>
          <w:p w14:paraId="62177D8E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BB3546" w:rsidRPr="00DF3C3C" w14:paraId="5E45D6FE" w14:textId="77777777" w:rsidTr="00DF3C3C">
        <w:tc>
          <w:tcPr>
            <w:tcW w:w="4398" w:type="dxa"/>
            <w:gridSpan w:val="2"/>
            <w:tcBorders>
              <w:right w:val="single" w:sz="4" w:space="0" w:color="auto"/>
            </w:tcBorders>
          </w:tcPr>
          <w:p w14:paraId="29A420EC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jc w:val="right"/>
            </w:pPr>
            <w:r w:rsidRPr="00DF3C3C">
              <w:rPr>
                <w:szCs w:val="22"/>
              </w:rPr>
              <w:t>Α.Φ.Μ. – Δ.Ο.Υ.</w:t>
            </w:r>
          </w:p>
        </w:tc>
        <w:tc>
          <w:tcPr>
            <w:tcW w:w="4496" w:type="dxa"/>
            <w:gridSpan w:val="2"/>
            <w:tcBorders>
              <w:left w:val="single" w:sz="4" w:space="0" w:color="auto"/>
            </w:tcBorders>
          </w:tcPr>
          <w:p w14:paraId="188FC358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BB3546" w:rsidRPr="00DF3C3C" w14:paraId="13BC4D15" w14:textId="77777777" w:rsidTr="00DF3C3C">
        <w:tc>
          <w:tcPr>
            <w:tcW w:w="4398" w:type="dxa"/>
            <w:gridSpan w:val="2"/>
            <w:tcBorders>
              <w:right w:val="single" w:sz="4" w:space="0" w:color="auto"/>
            </w:tcBorders>
          </w:tcPr>
          <w:p w14:paraId="3855A7D0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jc w:val="right"/>
            </w:pPr>
            <w:r w:rsidRPr="00DF3C3C">
              <w:rPr>
                <w:szCs w:val="22"/>
              </w:rPr>
              <w:t>ΔΙΕΥΘΥΝΣΗ, Τ.Κ.</w:t>
            </w:r>
          </w:p>
        </w:tc>
        <w:tc>
          <w:tcPr>
            <w:tcW w:w="4496" w:type="dxa"/>
            <w:gridSpan w:val="2"/>
            <w:tcBorders>
              <w:left w:val="single" w:sz="4" w:space="0" w:color="auto"/>
            </w:tcBorders>
          </w:tcPr>
          <w:p w14:paraId="4913B2B9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BB3546" w:rsidRPr="00DF3C3C" w14:paraId="6B3AD839" w14:textId="77777777" w:rsidTr="00DF3C3C">
        <w:tc>
          <w:tcPr>
            <w:tcW w:w="4398" w:type="dxa"/>
            <w:gridSpan w:val="2"/>
            <w:tcBorders>
              <w:right w:val="single" w:sz="4" w:space="0" w:color="auto"/>
            </w:tcBorders>
          </w:tcPr>
          <w:p w14:paraId="39E5EB5B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jc w:val="right"/>
            </w:pPr>
            <w:r w:rsidRPr="00DF3C3C">
              <w:rPr>
                <w:szCs w:val="22"/>
              </w:rPr>
              <w:t>ΤΗΛΕΦΩΝΟ / ΦΑΞ / E-MAIL</w:t>
            </w:r>
          </w:p>
        </w:tc>
        <w:tc>
          <w:tcPr>
            <w:tcW w:w="4496" w:type="dxa"/>
            <w:gridSpan w:val="2"/>
            <w:tcBorders>
              <w:left w:val="single" w:sz="4" w:space="0" w:color="auto"/>
            </w:tcBorders>
          </w:tcPr>
          <w:p w14:paraId="4482DBE6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BB3546" w:rsidRPr="00DF3C3C" w14:paraId="35663F58" w14:textId="77777777" w:rsidTr="00DF3C3C">
        <w:tc>
          <w:tcPr>
            <w:tcW w:w="4398" w:type="dxa"/>
            <w:gridSpan w:val="2"/>
          </w:tcPr>
          <w:p w14:paraId="4B860276" w14:textId="77777777" w:rsidR="00BB3546" w:rsidRPr="00DF3C3C" w:rsidRDefault="00BB3546" w:rsidP="00BF2672">
            <w:pPr>
              <w:suppressAutoHyphens w:val="0"/>
              <w:autoSpaceDE w:val="0"/>
              <w:spacing w:before="57" w:after="57" w:line="276" w:lineRule="auto"/>
              <w:jc w:val="right"/>
              <w:rPr>
                <w:lang w:val="el-GR"/>
              </w:rPr>
            </w:pPr>
          </w:p>
        </w:tc>
        <w:tc>
          <w:tcPr>
            <w:tcW w:w="4496" w:type="dxa"/>
            <w:gridSpan w:val="2"/>
          </w:tcPr>
          <w:p w14:paraId="6F19372A" w14:textId="77777777" w:rsidR="00BB3546" w:rsidRPr="00DF3C3C" w:rsidRDefault="00BB3546" w:rsidP="00BF2672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  <w:r w:rsidRPr="00DF3C3C">
              <w:rPr>
                <w:rFonts w:eastAsia="SimSun"/>
                <w:iCs/>
                <w:szCs w:val="22"/>
                <w:lang w:val="el-GR"/>
              </w:rPr>
              <w:t>(συμπληρώνεται ή σφραγίδα)</w:t>
            </w:r>
          </w:p>
        </w:tc>
      </w:tr>
      <w:tr w:rsidR="00BB3546" w:rsidRPr="00DF3C3C" w14:paraId="650B0422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8DAD4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n-US"/>
              </w:rPr>
            </w:pPr>
          </w:p>
          <w:p w14:paraId="2A2908A5" w14:textId="07172DF4" w:rsidR="00BB3546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  <w:p w14:paraId="1F4AA6EF" w14:textId="77777777" w:rsidR="00E120B1" w:rsidRDefault="00E120B1" w:rsidP="00BF2672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  <w:p w14:paraId="033D62FC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</w:tc>
      </w:tr>
      <w:tr w:rsidR="00BB3546" w:rsidRPr="00E120B1" w14:paraId="68CBBD8B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72AA7B18" w14:textId="77777777" w:rsidR="00BB3546" w:rsidRPr="00232163" w:rsidRDefault="00BB3546" w:rsidP="00BF2672">
            <w:pPr>
              <w:pStyle w:val="aff1"/>
              <w:jc w:val="center"/>
              <w:rPr>
                <w:b/>
                <w:szCs w:val="22"/>
                <w:lang w:val="el-GR"/>
              </w:rPr>
            </w:pPr>
            <w:r w:rsidRPr="00232163"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3841" w:type="dxa"/>
          </w:tcPr>
          <w:p w14:paraId="11414A66" w14:textId="77777777" w:rsidR="00BB3546" w:rsidRPr="00232163" w:rsidRDefault="00BB3546" w:rsidP="00BF2672">
            <w:pPr>
              <w:pStyle w:val="aff1"/>
              <w:jc w:val="center"/>
              <w:rPr>
                <w:b/>
                <w:szCs w:val="22"/>
                <w:lang w:val="el-GR"/>
              </w:rPr>
            </w:pPr>
            <w:r w:rsidRPr="00232163">
              <w:rPr>
                <w:b/>
                <w:szCs w:val="22"/>
                <w:lang w:val="el-GR"/>
              </w:rPr>
              <w:t>ΠΡΟΜΗΘΕΙΑ</w:t>
            </w:r>
          </w:p>
        </w:tc>
        <w:tc>
          <w:tcPr>
            <w:tcW w:w="2407" w:type="dxa"/>
          </w:tcPr>
          <w:p w14:paraId="10CFD624" w14:textId="77777777" w:rsidR="00BB3546" w:rsidRPr="00232163" w:rsidRDefault="00BB3546" w:rsidP="00BF2672">
            <w:pPr>
              <w:pStyle w:val="aff1"/>
              <w:jc w:val="center"/>
              <w:rPr>
                <w:b/>
                <w:szCs w:val="22"/>
                <w:lang w:val="el-GR"/>
              </w:rPr>
            </w:pPr>
            <w:r w:rsidRPr="00232163">
              <w:rPr>
                <w:b/>
                <w:szCs w:val="22"/>
                <w:lang w:val="el-GR"/>
              </w:rPr>
              <w:t xml:space="preserve">ΠΡΟΣΦΕΡΟΜΕΝΗ </w:t>
            </w:r>
          </w:p>
          <w:p w14:paraId="1056E791" w14:textId="77777777" w:rsidR="00BB3546" w:rsidRPr="00232163" w:rsidRDefault="00BB3546" w:rsidP="00BF2672">
            <w:pPr>
              <w:pStyle w:val="aff1"/>
              <w:jc w:val="center"/>
              <w:rPr>
                <w:b/>
                <w:szCs w:val="22"/>
                <w:lang w:val="el-GR"/>
              </w:rPr>
            </w:pPr>
            <w:r w:rsidRPr="00232163">
              <w:rPr>
                <w:b/>
                <w:szCs w:val="22"/>
                <w:lang w:val="el-GR"/>
              </w:rPr>
              <w:t>ΤΙΜΗ ΣΕ € (χωρίς ΦΠΑ)</w:t>
            </w:r>
          </w:p>
        </w:tc>
        <w:tc>
          <w:tcPr>
            <w:tcW w:w="2089" w:type="dxa"/>
          </w:tcPr>
          <w:p w14:paraId="70FE59E6" w14:textId="77777777" w:rsidR="00BB3546" w:rsidRPr="00232163" w:rsidRDefault="00BB3546" w:rsidP="00BF2672">
            <w:pPr>
              <w:pStyle w:val="aff1"/>
              <w:jc w:val="center"/>
              <w:rPr>
                <w:b/>
                <w:szCs w:val="22"/>
                <w:lang w:val="el-GR"/>
              </w:rPr>
            </w:pPr>
            <w:r w:rsidRPr="00232163">
              <w:rPr>
                <w:b/>
                <w:szCs w:val="22"/>
                <w:lang w:val="el-GR"/>
              </w:rPr>
              <w:t>ΠΡΟΣΦΕΡΟΜΕΝΗ ΣΥΝΟΛΙΚΗ ΤΙΜΗ ΣΕ € (ΜΕ ΦΠΑ)</w:t>
            </w:r>
          </w:p>
        </w:tc>
      </w:tr>
      <w:tr w:rsidR="00BB3546" w:rsidRPr="00DF3C3C" w14:paraId="6DB8C261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6B337A66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l-GR"/>
              </w:rPr>
            </w:pPr>
            <w:r w:rsidRPr="00DF3C3C">
              <w:rPr>
                <w:szCs w:val="22"/>
                <w:lang w:val="el-GR"/>
              </w:rPr>
              <w:t>1</w:t>
            </w:r>
          </w:p>
        </w:tc>
        <w:tc>
          <w:tcPr>
            <w:tcW w:w="3841" w:type="dxa"/>
            <w:vAlign w:val="center"/>
          </w:tcPr>
          <w:p w14:paraId="30EB9364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Αν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αλυτής PM10/2.5</w:t>
            </w:r>
          </w:p>
        </w:tc>
        <w:tc>
          <w:tcPr>
            <w:tcW w:w="2407" w:type="dxa"/>
            <w:vAlign w:val="center"/>
          </w:tcPr>
          <w:p w14:paraId="58823260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</w:p>
        </w:tc>
        <w:tc>
          <w:tcPr>
            <w:tcW w:w="2089" w:type="dxa"/>
          </w:tcPr>
          <w:p w14:paraId="15D37EEB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DF3C3C" w14:paraId="0D2E3202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6405E83D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n-US"/>
              </w:rPr>
            </w:pPr>
            <w:r w:rsidRPr="00DF3C3C">
              <w:rPr>
                <w:szCs w:val="22"/>
                <w:lang w:val="en-US"/>
              </w:rPr>
              <w:t>2</w:t>
            </w:r>
          </w:p>
        </w:tc>
        <w:tc>
          <w:tcPr>
            <w:tcW w:w="3841" w:type="dxa"/>
            <w:vAlign w:val="center"/>
          </w:tcPr>
          <w:p w14:paraId="51AB66AB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Αν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αλυτής NOx</w:t>
            </w:r>
          </w:p>
        </w:tc>
        <w:tc>
          <w:tcPr>
            <w:tcW w:w="2407" w:type="dxa"/>
            <w:vAlign w:val="center"/>
          </w:tcPr>
          <w:p w14:paraId="378E8749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</w:p>
        </w:tc>
        <w:tc>
          <w:tcPr>
            <w:tcW w:w="2089" w:type="dxa"/>
          </w:tcPr>
          <w:p w14:paraId="71E8DB33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DF3C3C" w14:paraId="22092A48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40414195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l-GR"/>
              </w:rPr>
            </w:pPr>
            <w:r w:rsidRPr="00DF3C3C">
              <w:rPr>
                <w:szCs w:val="22"/>
                <w:lang w:val="el-GR"/>
              </w:rPr>
              <w:t>4</w:t>
            </w:r>
          </w:p>
        </w:tc>
        <w:tc>
          <w:tcPr>
            <w:tcW w:w="3841" w:type="dxa"/>
            <w:vAlign w:val="center"/>
          </w:tcPr>
          <w:p w14:paraId="227DB637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Αν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αλυτής SO2</w:t>
            </w:r>
          </w:p>
        </w:tc>
        <w:tc>
          <w:tcPr>
            <w:tcW w:w="2407" w:type="dxa"/>
            <w:vAlign w:val="center"/>
          </w:tcPr>
          <w:p w14:paraId="4BC42197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</w:p>
        </w:tc>
        <w:tc>
          <w:tcPr>
            <w:tcW w:w="2089" w:type="dxa"/>
          </w:tcPr>
          <w:p w14:paraId="3E496DE1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DF3C3C" w14:paraId="7E1C0464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54A7C1F4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l-GR"/>
              </w:rPr>
            </w:pPr>
            <w:r w:rsidRPr="00DF3C3C">
              <w:rPr>
                <w:szCs w:val="22"/>
                <w:lang w:val="el-GR"/>
              </w:rPr>
              <w:t>5</w:t>
            </w:r>
          </w:p>
        </w:tc>
        <w:tc>
          <w:tcPr>
            <w:tcW w:w="3841" w:type="dxa"/>
            <w:vAlign w:val="center"/>
          </w:tcPr>
          <w:p w14:paraId="42C89784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Αν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αλυτής CO</w:t>
            </w:r>
          </w:p>
        </w:tc>
        <w:tc>
          <w:tcPr>
            <w:tcW w:w="2407" w:type="dxa"/>
            <w:vAlign w:val="center"/>
          </w:tcPr>
          <w:p w14:paraId="24696FAF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</w:p>
        </w:tc>
        <w:tc>
          <w:tcPr>
            <w:tcW w:w="2089" w:type="dxa"/>
          </w:tcPr>
          <w:p w14:paraId="7BEE400C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DF3C3C" w14:paraId="0D70D876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13E1703C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n-US"/>
              </w:rPr>
            </w:pPr>
            <w:r w:rsidRPr="00DF3C3C">
              <w:rPr>
                <w:szCs w:val="22"/>
                <w:lang w:val="en-US"/>
              </w:rPr>
              <w:t>6</w:t>
            </w:r>
          </w:p>
        </w:tc>
        <w:tc>
          <w:tcPr>
            <w:tcW w:w="3841" w:type="dxa"/>
            <w:vAlign w:val="center"/>
          </w:tcPr>
          <w:p w14:paraId="4A9B63AC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Αν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αλυτής Ο3</w:t>
            </w:r>
          </w:p>
        </w:tc>
        <w:tc>
          <w:tcPr>
            <w:tcW w:w="2407" w:type="dxa"/>
            <w:vAlign w:val="center"/>
          </w:tcPr>
          <w:p w14:paraId="464B87F7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</w:p>
        </w:tc>
        <w:tc>
          <w:tcPr>
            <w:tcW w:w="2089" w:type="dxa"/>
          </w:tcPr>
          <w:p w14:paraId="5AABD756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DF3C3C" w14:paraId="4ACB9AD9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3D2CCEA8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n-US"/>
              </w:rPr>
            </w:pPr>
            <w:r w:rsidRPr="00DF3C3C">
              <w:rPr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3841" w:type="dxa"/>
            <w:vAlign w:val="center"/>
          </w:tcPr>
          <w:p w14:paraId="7B00C7D0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Σύστημ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 π</w:t>
            </w: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ροσ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αγωγής </w:t>
            </w: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δείγμ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ατος (MANIFOL</w:t>
            </w:r>
            <w:r w:rsidRPr="00DF3C3C">
              <w:rPr>
                <w:rFonts w:eastAsia="MS Mincho" w:cs="Times New Roman"/>
                <w:color w:val="000000"/>
                <w:szCs w:val="22"/>
                <w:lang w:val="en-US" w:eastAsia="ja-JP"/>
              </w:rPr>
              <w:t>D</w:t>
            </w: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)</w:t>
            </w:r>
          </w:p>
        </w:tc>
        <w:tc>
          <w:tcPr>
            <w:tcW w:w="2407" w:type="dxa"/>
            <w:vAlign w:val="center"/>
          </w:tcPr>
          <w:p w14:paraId="67FE6D06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</w:p>
        </w:tc>
        <w:tc>
          <w:tcPr>
            <w:tcW w:w="2089" w:type="dxa"/>
          </w:tcPr>
          <w:p w14:paraId="26A95FC4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E120B1" w14:paraId="0DA63FD8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00005CF7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n-US"/>
              </w:rPr>
            </w:pPr>
            <w:r w:rsidRPr="00DF3C3C">
              <w:rPr>
                <w:szCs w:val="22"/>
                <w:lang w:val="en-US"/>
              </w:rPr>
              <w:t>8</w:t>
            </w:r>
          </w:p>
        </w:tc>
        <w:tc>
          <w:tcPr>
            <w:tcW w:w="3841" w:type="dxa"/>
            <w:vAlign w:val="center"/>
          </w:tcPr>
          <w:p w14:paraId="28FB12F3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val="el-GR" w:eastAsia="ja-JP"/>
              </w:rPr>
            </w:pPr>
            <w:r w:rsidRPr="00DF3C3C">
              <w:rPr>
                <w:rFonts w:eastAsia="MS Mincho" w:cs="Times New Roman"/>
                <w:color w:val="000000"/>
                <w:szCs w:val="22"/>
                <w:lang w:val="el-GR" w:eastAsia="ja-JP"/>
              </w:rPr>
              <w:t>Μετεωρολογικά αισθητήρια (</w:t>
            </w: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T</w:t>
            </w:r>
            <w:r w:rsidRPr="00DF3C3C">
              <w:rPr>
                <w:rFonts w:eastAsia="MS Mincho" w:cs="Times New Roman"/>
                <w:color w:val="000000"/>
                <w:szCs w:val="22"/>
                <w:lang w:val="el-GR" w:eastAsia="ja-JP"/>
              </w:rPr>
              <w:t xml:space="preserve">, </w:t>
            </w: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RH</w:t>
            </w:r>
            <w:r w:rsidRPr="00DF3C3C">
              <w:rPr>
                <w:rFonts w:eastAsia="MS Mincho" w:cs="Times New Roman"/>
                <w:color w:val="000000"/>
                <w:szCs w:val="22"/>
                <w:lang w:val="el-GR" w:eastAsia="ja-JP"/>
              </w:rPr>
              <w:t xml:space="preserve">, </w:t>
            </w: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WS</w:t>
            </w:r>
            <w:r w:rsidRPr="00DF3C3C">
              <w:rPr>
                <w:rFonts w:eastAsia="MS Mincho" w:cs="Times New Roman"/>
                <w:color w:val="000000"/>
                <w:szCs w:val="22"/>
                <w:lang w:val="el-GR" w:eastAsia="ja-JP"/>
              </w:rPr>
              <w:t xml:space="preserve">, </w:t>
            </w: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WD</w:t>
            </w:r>
            <w:r w:rsidRPr="00DF3C3C">
              <w:rPr>
                <w:rFonts w:eastAsia="MS Mincho" w:cs="Times New Roman"/>
                <w:color w:val="000000"/>
                <w:szCs w:val="22"/>
                <w:lang w:val="el-GR" w:eastAsia="ja-JP"/>
              </w:rPr>
              <w:t>)</w:t>
            </w:r>
          </w:p>
        </w:tc>
        <w:tc>
          <w:tcPr>
            <w:tcW w:w="2407" w:type="dxa"/>
            <w:vAlign w:val="center"/>
          </w:tcPr>
          <w:p w14:paraId="4312B5FE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val="el-GR" w:eastAsia="ja-JP"/>
              </w:rPr>
            </w:pPr>
          </w:p>
        </w:tc>
        <w:tc>
          <w:tcPr>
            <w:tcW w:w="2089" w:type="dxa"/>
          </w:tcPr>
          <w:p w14:paraId="3FDC9E00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E120B1" w14:paraId="1248F30D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3DEBECC7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l-GR"/>
              </w:rPr>
            </w:pPr>
            <w:r w:rsidRPr="00DF3C3C">
              <w:rPr>
                <w:szCs w:val="22"/>
                <w:lang w:val="el-GR"/>
              </w:rPr>
              <w:t>9</w:t>
            </w:r>
          </w:p>
        </w:tc>
        <w:tc>
          <w:tcPr>
            <w:tcW w:w="3841" w:type="dxa"/>
            <w:vAlign w:val="center"/>
          </w:tcPr>
          <w:p w14:paraId="1EE767AF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val="el-GR" w:eastAsia="ja-JP"/>
              </w:rPr>
            </w:pPr>
            <w:r w:rsidRPr="00DF3C3C">
              <w:rPr>
                <w:rFonts w:eastAsia="MS Mincho" w:cs="Times New Roman"/>
                <w:color w:val="000000"/>
                <w:szCs w:val="22"/>
                <w:lang w:val="el-GR" w:eastAsia="ja-JP"/>
              </w:rPr>
              <w:t xml:space="preserve">ΚΑΤΑΓΡΑΦΙΚΟ ΚΑΙ ΑΣΥΡΜΑΤΟ </w:t>
            </w: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MODEM</w:t>
            </w:r>
            <w:r w:rsidRPr="00DF3C3C">
              <w:rPr>
                <w:rFonts w:eastAsia="MS Mincho" w:cs="Times New Roman"/>
                <w:color w:val="000000"/>
                <w:szCs w:val="22"/>
                <w:lang w:val="el-GR" w:eastAsia="ja-JP"/>
              </w:rPr>
              <w:t xml:space="preserve"> / </w:t>
            </w: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ROUTER</w:t>
            </w:r>
          </w:p>
        </w:tc>
        <w:tc>
          <w:tcPr>
            <w:tcW w:w="2407" w:type="dxa"/>
            <w:vAlign w:val="center"/>
          </w:tcPr>
          <w:p w14:paraId="2E8172CD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val="el-GR" w:eastAsia="ja-JP"/>
              </w:rPr>
            </w:pPr>
          </w:p>
        </w:tc>
        <w:tc>
          <w:tcPr>
            <w:tcW w:w="2089" w:type="dxa"/>
          </w:tcPr>
          <w:p w14:paraId="371DEE3A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DF3C3C" w14:paraId="5D148F05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</w:tcPr>
          <w:p w14:paraId="13A0F43F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l-GR"/>
              </w:rPr>
            </w:pPr>
            <w:r w:rsidRPr="00DF3C3C">
              <w:rPr>
                <w:szCs w:val="22"/>
                <w:lang w:val="el-GR"/>
              </w:rPr>
              <w:t>10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center"/>
          </w:tcPr>
          <w:p w14:paraId="20C6C30B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Η/Υ (</w:t>
            </w: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Βιομηχ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ανικού </w:t>
            </w:r>
            <w:proofErr w:type="spellStart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Τύ</w:t>
            </w:r>
            <w:proofErr w:type="spellEnd"/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που)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043552A5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CB028A9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DF3C3C" w14:paraId="5BF4ED4E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</w:tcPr>
          <w:p w14:paraId="78BF926C" w14:textId="77777777" w:rsidR="00BB3546" w:rsidRPr="00DF3C3C" w:rsidRDefault="00BB3546" w:rsidP="00BF2672">
            <w:pPr>
              <w:pStyle w:val="aff1"/>
              <w:spacing w:line="276" w:lineRule="auto"/>
              <w:rPr>
                <w:szCs w:val="22"/>
                <w:lang w:val="el-GR"/>
              </w:rPr>
            </w:pPr>
            <w:r w:rsidRPr="00DF3C3C">
              <w:rPr>
                <w:szCs w:val="22"/>
                <w:lang w:val="el-GR"/>
              </w:rPr>
              <w:t>11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30BE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ΟΙΚΙΣΚΟΣ</w:t>
            </w:r>
            <w:r w:rsidRPr="00DF3C3C">
              <w:rPr>
                <w:rFonts w:eastAsia="MS Mincho" w:cs="Times New Roman"/>
                <w:color w:val="000000"/>
                <w:szCs w:val="22"/>
                <w:lang w:val="en-US" w:eastAsia="ja-JP"/>
              </w:rPr>
              <w:t xml:space="preserve"> – </w:t>
            </w:r>
            <w:r w:rsidRPr="00DF3C3C">
              <w:rPr>
                <w:rFonts w:eastAsia="MS Mincho" w:cs="Times New Roman"/>
                <w:color w:val="000000"/>
                <w:szCs w:val="22"/>
                <w:lang w:eastAsia="ja-JP"/>
              </w:rPr>
              <w:t>ΤΟΠΟΘΕΤΗΣΗ –ΣΥΝΤΗΡΗΣΗ - ΒΑΘΜΟΝΟΜΗΣΗ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E6F" w14:textId="77777777" w:rsidR="00BB3546" w:rsidRPr="00DF3C3C" w:rsidRDefault="00BB3546" w:rsidP="00D13F87">
            <w:pPr>
              <w:rPr>
                <w:rFonts w:eastAsia="MS Mincho" w:cs="Times New Roman"/>
                <w:color w:val="000000"/>
                <w:lang w:eastAsia="ja-JP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3A5E" w14:textId="77777777" w:rsidR="00BB3546" w:rsidRPr="00DF3C3C" w:rsidRDefault="00BB3546" w:rsidP="00BF2672">
            <w:pPr>
              <w:pStyle w:val="aff1"/>
              <w:spacing w:line="276" w:lineRule="auto"/>
              <w:jc w:val="right"/>
              <w:rPr>
                <w:szCs w:val="22"/>
                <w:lang w:val="el-GR"/>
              </w:rPr>
            </w:pPr>
          </w:p>
        </w:tc>
      </w:tr>
      <w:tr w:rsidR="00BB3546" w:rsidRPr="00E120B1" w14:paraId="7CC47593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C46" w14:textId="77777777" w:rsidR="00BB3546" w:rsidRPr="00DF3C3C" w:rsidRDefault="00BB3546" w:rsidP="00DF3C3C">
            <w:pPr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Συνολική προσφερόμενη τιμή </w:t>
            </w:r>
            <w:r w:rsidRPr="00DF3C3C">
              <w:rPr>
                <w:b/>
                <w:szCs w:val="22"/>
                <w:lang w:val="el-GR"/>
              </w:rPr>
              <w:t>χωρίς ΦΠΑ: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BB1" w14:textId="77777777" w:rsidR="00BB3546" w:rsidRPr="00DF3C3C" w:rsidRDefault="00BB3546" w:rsidP="00BF2672">
            <w:pPr>
              <w:jc w:val="right"/>
              <w:rPr>
                <w:b/>
                <w:lang w:val="el-GR"/>
              </w:rPr>
            </w:pPr>
          </w:p>
        </w:tc>
      </w:tr>
      <w:tr w:rsidR="00BB3546" w:rsidRPr="00DF3C3C" w14:paraId="2A727F32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769" w14:textId="77777777" w:rsidR="00BB3546" w:rsidRPr="00DF3C3C" w:rsidRDefault="00BB3546" w:rsidP="00BF2672">
            <w:pPr>
              <w:jc w:val="right"/>
              <w:rPr>
                <w:b/>
                <w:lang w:val="el-GR"/>
              </w:rPr>
            </w:pPr>
            <w:r w:rsidRPr="00DF3C3C">
              <w:rPr>
                <w:b/>
                <w:szCs w:val="22"/>
                <w:lang w:val="el-GR"/>
              </w:rPr>
              <w:t>ΦΠΑ 24%: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61F" w14:textId="77777777" w:rsidR="00BB3546" w:rsidRPr="00DF3C3C" w:rsidRDefault="00BB3546" w:rsidP="00BF2672">
            <w:pPr>
              <w:jc w:val="right"/>
              <w:rPr>
                <w:b/>
                <w:lang w:val="el-GR"/>
              </w:rPr>
            </w:pPr>
          </w:p>
        </w:tc>
      </w:tr>
      <w:tr w:rsidR="00BB3546" w:rsidRPr="00E120B1" w14:paraId="30C2BD26" w14:textId="77777777" w:rsidTr="00DF3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56D" w14:textId="77777777" w:rsidR="00BB3546" w:rsidRPr="00DF3C3C" w:rsidRDefault="00BB3546" w:rsidP="00DF3C3C">
            <w:pPr>
              <w:rPr>
                <w:b/>
                <w:lang w:val="el-GR"/>
              </w:rPr>
            </w:pPr>
            <w:r w:rsidRPr="00DF3C3C">
              <w:rPr>
                <w:b/>
                <w:szCs w:val="22"/>
                <w:lang w:val="el-GR"/>
              </w:rPr>
              <w:t>Τελική προσφερόμενη τιμή</w:t>
            </w:r>
            <w:r>
              <w:rPr>
                <w:b/>
                <w:szCs w:val="22"/>
                <w:lang w:val="el-GR"/>
              </w:rPr>
              <w:t xml:space="preserve"> συμπεριλαμβανομένου ΦΠΑ 24%</w:t>
            </w:r>
            <w:r w:rsidRPr="00DF3C3C">
              <w:rPr>
                <w:b/>
                <w:szCs w:val="22"/>
                <w:lang w:val="el-GR"/>
              </w:rPr>
              <w:t>: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49" w14:textId="77777777" w:rsidR="00BB3546" w:rsidRPr="00DF3C3C" w:rsidRDefault="00BB3546" w:rsidP="00BF2672">
            <w:pPr>
              <w:jc w:val="right"/>
              <w:rPr>
                <w:b/>
                <w:lang w:val="el-GR"/>
              </w:rPr>
            </w:pPr>
          </w:p>
        </w:tc>
      </w:tr>
    </w:tbl>
    <w:p w14:paraId="39DF3039" w14:textId="77777777" w:rsidR="00BB3546" w:rsidRPr="00DF3C3C" w:rsidRDefault="00BB3546">
      <w:pPr>
        <w:suppressAutoHyphens w:val="0"/>
        <w:autoSpaceDE w:val="0"/>
        <w:spacing w:before="57" w:after="57"/>
        <w:rPr>
          <w:rFonts w:eastAsia="SimSun"/>
          <w:iCs/>
          <w:color w:val="5B9BD5"/>
          <w:szCs w:val="22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BB3546" w:rsidRPr="00E120B1" w14:paraId="593D7247" w14:textId="77777777" w:rsidTr="00BF2672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9D73E" w14:textId="77777777" w:rsidR="00BB3546" w:rsidRDefault="00BB3546" w:rsidP="00BF2672">
            <w:pPr>
              <w:suppressAutoHyphens w:val="0"/>
              <w:autoSpaceDE w:val="0"/>
              <w:spacing w:before="57" w:after="57"/>
              <w:rPr>
                <w:b/>
                <w:lang w:val="el-GR"/>
              </w:rPr>
            </w:pPr>
            <w:r w:rsidRPr="00DF3C3C">
              <w:rPr>
                <w:rFonts w:eastAsia="SimSun"/>
                <w:b/>
                <w:iCs/>
                <w:szCs w:val="22"/>
                <w:lang w:val="el-GR"/>
              </w:rPr>
              <w:t>Ολογράφως</w:t>
            </w:r>
            <w:r>
              <w:rPr>
                <w:rFonts w:eastAsia="SimSun"/>
                <w:b/>
                <w:iCs/>
                <w:szCs w:val="22"/>
                <w:lang w:val="el-GR"/>
              </w:rPr>
              <w:t xml:space="preserve"> (</w:t>
            </w:r>
            <w:r w:rsidRPr="00DF3C3C">
              <w:rPr>
                <w:b/>
                <w:szCs w:val="22"/>
                <w:lang w:val="el-GR"/>
              </w:rPr>
              <w:t>Τελική προσφερόμενη τιμή</w:t>
            </w:r>
            <w:r>
              <w:rPr>
                <w:b/>
                <w:szCs w:val="22"/>
                <w:lang w:val="el-GR"/>
              </w:rPr>
              <w:t xml:space="preserve"> συμπεριλαμβανομένου ΦΠΑ 24%)</w:t>
            </w:r>
            <w:r w:rsidRPr="00DF3C3C">
              <w:rPr>
                <w:b/>
                <w:szCs w:val="22"/>
                <w:lang w:val="el-GR"/>
              </w:rPr>
              <w:t>:</w:t>
            </w:r>
          </w:p>
          <w:p w14:paraId="25D34BE1" w14:textId="77777777" w:rsidR="00BB3546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  <w:p w14:paraId="3612AEDC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  <w:p w14:paraId="05CB09A3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</w:tc>
      </w:tr>
      <w:tr w:rsidR="00BB3546" w:rsidRPr="00DF3C3C" w14:paraId="6C04E07A" w14:textId="77777777" w:rsidTr="00BF2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</w:tcPr>
          <w:p w14:paraId="2555F33F" w14:textId="77777777" w:rsidR="00BB3546" w:rsidRPr="00DF3C3C" w:rsidRDefault="00BB3546" w:rsidP="00BF2672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  <w:tc>
          <w:tcPr>
            <w:tcW w:w="4927" w:type="dxa"/>
          </w:tcPr>
          <w:p w14:paraId="6D618F7A" w14:textId="77777777" w:rsidR="00BB3546" w:rsidRPr="00DF3C3C" w:rsidRDefault="00BB3546" w:rsidP="00BF2672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</w:p>
          <w:p w14:paraId="52CA221F" w14:textId="77777777" w:rsidR="00BB3546" w:rsidRPr="00DF3C3C" w:rsidRDefault="00BB3546" w:rsidP="00BF2672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  <w:r w:rsidRPr="00DF3C3C">
              <w:rPr>
                <w:rFonts w:eastAsia="SimSun"/>
                <w:iCs/>
                <w:szCs w:val="22"/>
                <w:lang w:val="el-GR"/>
              </w:rPr>
              <w:t>……………./……………/20.....</w:t>
            </w:r>
          </w:p>
          <w:p w14:paraId="2F8BE132" w14:textId="77777777" w:rsidR="00BB3546" w:rsidRPr="00DF3C3C" w:rsidRDefault="00BB3546" w:rsidP="00BF2672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  <w:r w:rsidRPr="00DF3C3C">
              <w:rPr>
                <w:rFonts w:eastAsia="SimSun"/>
                <w:iCs/>
                <w:szCs w:val="22"/>
                <w:lang w:val="el-GR"/>
              </w:rPr>
              <w:t>Ο ΠΡΟΣΦΕΡΩΝ</w:t>
            </w:r>
          </w:p>
          <w:p w14:paraId="244AFE27" w14:textId="77777777" w:rsidR="00BB3546" w:rsidRPr="00DF3C3C" w:rsidRDefault="00BB3546" w:rsidP="00BF2672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</w:p>
        </w:tc>
      </w:tr>
      <w:tr w:rsidR="00BB3546" w:rsidRPr="00DF3C3C" w14:paraId="4A1343F8" w14:textId="77777777" w:rsidTr="00BF2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</w:tcPr>
          <w:p w14:paraId="12249F03" w14:textId="77777777" w:rsidR="00BB3546" w:rsidRPr="00DF3C3C" w:rsidRDefault="00BB3546" w:rsidP="00BF2672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color w:val="5B9BD5"/>
                <w:lang w:val="el-GR"/>
              </w:rPr>
            </w:pPr>
          </w:p>
        </w:tc>
        <w:tc>
          <w:tcPr>
            <w:tcW w:w="4927" w:type="dxa"/>
          </w:tcPr>
          <w:p w14:paraId="21F4DEC7" w14:textId="77777777" w:rsidR="00BB3546" w:rsidRPr="00DF3C3C" w:rsidRDefault="00BB3546" w:rsidP="00BF2672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  <w:r w:rsidRPr="00DF3C3C">
              <w:rPr>
                <w:rFonts w:eastAsia="SimSun"/>
                <w:iCs/>
                <w:szCs w:val="22"/>
                <w:lang w:val="el-GR"/>
              </w:rPr>
              <w:t>(σφραγίδα, υπογραφή)</w:t>
            </w:r>
          </w:p>
        </w:tc>
      </w:tr>
    </w:tbl>
    <w:p w14:paraId="60236C77" w14:textId="77777777" w:rsidR="00BB3546" w:rsidRPr="00DF3C3C" w:rsidRDefault="00BB3546" w:rsidP="00E0272A">
      <w:pPr>
        <w:pStyle w:val="aff1"/>
        <w:rPr>
          <w:szCs w:val="22"/>
          <w:lang w:val="el-GR"/>
        </w:rPr>
      </w:pPr>
    </w:p>
    <w:sectPr w:rsidR="00BB3546" w:rsidRPr="00DF3C3C" w:rsidSect="00473B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64" w:right="1134" w:bottom="1134" w:left="1134" w:header="426" w:footer="3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D05F" w14:textId="77777777" w:rsidR="00BB3546" w:rsidRDefault="00BB3546">
      <w:pPr>
        <w:spacing w:after="0"/>
      </w:pPr>
      <w:r>
        <w:separator/>
      </w:r>
    </w:p>
  </w:endnote>
  <w:endnote w:type="continuationSeparator" w:id="0">
    <w:p w14:paraId="0273B048" w14:textId="77777777" w:rsidR="00BB3546" w:rsidRDefault="00BB3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A1"/>
    <w:family w:val="auto"/>
    <w:pitch w:val="default"/>
  </w:font>
  <w:font w:name="Liberation Sans">
    <w:altName w:val="Calibri"/>
    <w:charset w:val="A1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C2D4" w14:textId="77777777" w:rsidR="00BB3546" w:rsidRDefault="00E120B1" w:rsidP="00473BD9">
    <w:pPr>
      <w:pStyle w:val="af7"/>
      <w:tabs>
        <w:tab w:val="center" w:pos="4819"/>
        <w:tab w:val="right" w:pos="9638"/>
      </w:tabs>
      <w:jc w:val="center"/>
      <w:rPr>
        <w:sz w:val="16"/>
        <w:lang w:val="el-GR"/>
      </w:rPr>
    </w:pPr>
    <w:r>
      <w:rPr>
        <w:noProof/>
        <w:lang w:val="el-GR" w:eastAsia="el-GR"/>
      </w:rPr>
      <w:pict w14:anchorId="215CC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Description: flags" style="position:absolute;left:0;text-align:left;margin-left:181.5pt;margin-top:8.8pt;width:107.55pt;height:21.5pt;z-index:251658240;visibility:visible">
          <v:imagedata r:id="rId1" o:title=""/>
        </v:shape>
      </w:pict>
    </w:r>
  </w:p>
  <w:p w14:paraId="6B080718" w14:textId="77777777" w:rsidR="00BB3546" w:rsidRDefault="00BB3546" w:rsidP="00473BD9">
    <w:pPr>
      <w:pStyle w:val="af7"/>
      <w:tabs>
        <w:tab w:val="center" w:pos="4819"/>
        <w:tab w:val="right" w:pos="9638"/>
      </w:tabs>
      <w:jc w:val="center"/>
      <w:rPr>
        <w:sz w:val="16"/>
        <w:lang w:val="el-GR"/>
      </w:rPr>
    </w:pPr>
  </w:p>
  <w:p w14:paraId="2E0519E2" w14:textId="77777777" w:rsidR="00BB3546" w:rsidRDefault="00BB3546" w:rsidP="00473BD9">
    <w:pPr>
      <w:pStyle w:val="af7"/>
      <w:tabs>
        <w:tab w:val="center" w:pos="4819"/>
        <w:tab w:val="right" w:pos="9638"/>
      </w:tabs>
      <w:jc w:val="center"/>
      <w:rPr>
        <w:sz w:val="16"/>
        <w:lang w:val="el-GR"/>
      </w:rPr>
    </w:pPr>
  </w:p>
  <w:p w14:paraId="14BEB7D0" w14:textId="77777777" w:rsidR="00BB3546" w:rsidRPr="00473BD9" w:rsidRDefault="00BB3546" w:rsidP="00473BD9">
    <w:pPr>
      <w:pStyle w:val="af7"/>
      <w:tabs>
        <w:tab w:val="center" w:pos="4819"/>
        <w:tab w:val="right" w:pos="9638"/>
      </w:tabs>
      <w:jc w:val="center"/>
      <w:rPr>
        <w:lang w:val="el-GR"/>
      </w:rPr>
    </w:pPr>
    <w:r w:rsidRPr="00AA6A07">
      <w:rPr>
        <w:sz w:val="16"/>
        <w:lang w:val="el-GR"/>
      </w:rPr>
      <w:t xml:space="preserve">Το έργο </w:t>
    </w:r>
    <w:proofErr w:type="spellStart"/>
    <w:r w:rsidRPr="00AA6A07">
      <w:rPr>
        <w:sz w:val="16"/>
        <w:lang w:val="el-GR"/>
      </w:rPr>
      <w:t>συγχηματοδοτείται</w:t>
    </w:r>
    <w:proofErr w:type="spellEnd"/>
    <w:r w:rsidRPr="00AA6A07">
      <w:rPr>
        <w:sz w:val="16"/>
        <w:lang w:val="el-GR"/>
      </w:rPr>
      <w:t xml:space="preserve"> από την Ευρωπαϊκή Ένωση</w:t>
    </w:r>
    <w:r w:rsidRPr="00760539">
      <w:rPr>
        <w:sz w:val="16"/>
        <w:lang w:val="el-GR"/>
      </w:rPr>
      <w:t xml:space="preserve"> </w:t>
    </w:r>
    <w:r w:rsidRPr="00AA6A07">
      <w:rPr>
        <w:sz w:val="16"/>
        <w:lang w:val="el-GR"/>
      </w:rPr>
      <w:t>και από εθνικούς πόρους των συμμετεχουσών χωρών</w:t>
    </w:r>
  </w:p>
  <w:p w14:paraId="739E6FB1" w14:textId="77777777" w:rsidR="00BB3546" w:rsidRPr="00473BD9" w:rsidRDefault="00BB3546">
    <w:pPr>
      <w:pStyle w:val="af7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6264" w14:textId="77777777" w:rsidR="00BB3546" w:rsidRDefault="00E120B1" w:rsidP="00473BD9">
    <w:pPr>
      <w:pStyle w:val="af7"/>
      <w:tabs>
        <w:tab w:val="center" w:pos="4819"/>
        <w:tab w:val="right" w:pos="9638"/>
      </w:tabs>
      <w:jc w:val="center"/>
      <w:rPr>
        <w:sz w:val="16"/>
        <w:lang w:val="el-GR"/>
      </w:rPr>
    </w:pPr>
    <w:r>
      <w:rPr>
        <w:noProof/>
        <w:lang w:val="el-GR" w:eastAsia="el-GR"/>
      </w:rPr>
      <w:pict w14:anchorId="747DF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3" o:spid="_x0000_s2052" type="#_x0000_t75" alt="Description: flags" style="position:absolute;left:0;text-align:left;margin-left:181.5pt;margin-top:2.25pt;width:107.55pt;height:21.5pt;z-index:251657216;visibility:visible">
          <v:imagedata r:id="rId1" o:title=""/>
        </v:shape>
      </w:pict>
    </w:r>
  </w:p>
  <w:p w14:paraId="2C9E806E" w14:textId="77777777" w:rsidR="00BB3546" w:rsidRDefault="00BB3546" w:rsidP="00473BD9">
    <w:pPr>
      <w:pStyle w:val="af7"/>
      <w:tabs>
        <w:tab w:val="center" w:pos="4819"/>
        <w:tab w:val="right" w:pos="9638"/>
      </w:tabs>
      <w:jc w:val="center"/>
      <w:rPr>
        <w:sz w:val="16"/>
        <w:lang w:val="el-GR"/>
      </w:rPr>
    </w:pPr>
  </w:p>
  <w:p w14:paraId="57B1B73A" w14:textId="77777777" w:rsidR="00BB3546" w:rsidRPr="00473BD9" w:rsidRDefault="00BB3546" w:rsidP="00473BD9">
    <w:pPr>
      <w:pStyle w:val="af7"/>
      <w:tabs>
        <w:tab w:val="center" w:pos="4819"/>
        <w:tab w:val="right" w:pos="9638"/>
      </w:tabs>
      <w:jc w:val="center"/>
      <w:rPr>
        <w:lang w:val="el-GR"/>
      </w:rPr>
    </w:pPr>
    <w:r w:rsidRPr="00AA6A07">
      <w:rPr>
        <w:sz w:val="16"/>
        <w:lang w:val="el-GR"/>
      </w:rPr>
      <w:t xml:space="preserve">Το έργο </w:t>
    </w:r>
    <w:proofErr w:type="spellStart"/>
    <w:r w:rsidRPr="00AA6A07">
      <w:rPr>
        <w:sz w:val="16"/>
        <w:lang w:val="el-GR"/>
      </w:rPr>
      <w:t>συγχηματοδοτείται</w:t>
    </w:r>
    <w:proofErr w:type="spellEnd"/>
    <w:r w:rsidRPr="00AA6A07">
      <w:rPr>
        <w:sz w:val="16"/>
        <w:lang w:val="el-GR"/>
      </w:rPr>
      <w:t xml:space="preserve"> από την Ευρωπαϊκή Ένωση</w:t>
    </w:r>
    <w:r w:rsidRPr="00760539">
      <w:rPr>
        <w:sz w:val="16"/>
        <w:lang w:val="el-GR"/>
      </w:rPr>
      <w:t xml:space="preserve"> </w:t>
    </w:r>
    <w:r w:rsidRPr="00AA6A07">
      <w:rPr>
        <w:sz w:val="16"/>
        <w:lang w:val="el-GR"/>
      </w:rPr>
      <w:t>και από εθνικούς πόρους των συμμετεχουσών χωρών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4F63C" w14:textId="77777777" w:rsidR="00BB3546" w:rsidRDefault="00BB3546">
      <w:pPr>
        <w:spacing w:after="0"/>
      </w:pPr>
      <w:r>
        <w:separator/>
      </w:r>
    </w:p>
  </w:footnote>
  <w:footnote w:type="continuationSeparator" w:id="0">
    <w:p w14:paraId="00A709B8" w14:textId="77777777" w:rsidR="00BB3546" w:rsidRDefault="00BB35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2075" w14:textId="77777777" w:rsidR="00BB3546" w:rsidRDefault="00E120B1" w:rsidP="00473BD9">
    <w:pPr>
      <w:pStyle w:val="af8"/>
      <w:jc w:val="right"/>
    </w:pPr>
    <w:r>
      <w:rPr>
        <w:noProof/>
        <w:lang w:val="el-GR" w:eastAsia="el-GR"/>
      </w:rPr>
      <w:pict w14:anchorId="0E05B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3.25pt;width:66.45pt;height:61.55pt;z-index:251659264">
          <v:imagedata r:id="rId1" o:title=""/>
          <w10:wrap type="square"/>
        </v:shape>
      </w:pict>
    </w:r>
    <w:r>
      <w:pict w14:anchorId="0D521784">
        <v:shape id="_x0000_i1025" type="#_x0000_t75" style="width:222pt;height:47.25p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2B33" w14:textId="77777777" w:rsidR="00BB3546" w:rsidRPr="00AD1D54" w:rsidRDefault="00E120B1" w:rsidP="00473BD9">
    <w:pPr>
      <w:pStyle w:val="af8"/>
      <w:jc w:val="right"/>
      <w:rPr>
        <w:szCs w:val="20"/>
      </w:rPr>
    </w:pPr>
    <w:r>
      <w:rPr>
        <w:noProof/>
        <w:lang w:val="el-GR" w:eastAsia="el-GR"/>
      </w:rPr>
      <w:pict w14:anchorId="00563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5pt;margin-top:-6.25pt;width:66.45pt;height:61.55pt;z-index:251656192">
          <v:imagedata r:id="rId1" o:title=""/>
          <w10:wrap type="square"/>
        </v:shape>
      </w:pict>
    </w:r>
    <w:r>
      <w:pict w14:anchorId="0705619A">
        <v:shape id="_x0000_i1026" type="#_x0000_t75" style="width:222pt;height:47.2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043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35"/>
        </w:tabs>
        <w:ind w:left="6455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917"/>
        </w:tabs>
        <w:ind w:left="1637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0" w15:restartNumberingAfterBreak="0">
    <w:nsid w:val="02CA2D68"/>
    <w:multiLevelType w:val="multilevel"/>
    <w:tmpl w:val="FE48A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080B2F73"/>
    <w:multiLevelType w:val="hybridMultilevel"/>
    <w:tmpl w:val="3C6EA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45E34"/>
    <w:multiLevelType w:val="hybridMultilevel"/>
    <w:tmpl w:val="237E1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0184B"/>
    <w:multiLevelType w:val="hybridMultilevel"/>
    <w:tmpl w:val="3108834E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E73349"/>
    <w:multiLevelType w:val="multilevel"/>
    <w:tmpl w:val="A0B83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A7C60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B642273"/>
    <w:multiLevelType w:val="hybridMultilevel"/>
    <w:tmpl w:val="B3BEF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74CF0"/>
    <w:multiLevelType w:val="hybridMultilevel"/>
    <w:tmpl w:val="9FB20580"/>
    <w:lvl w:ilvl="0" w:tplc="3ECEC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3E5177"/>
    <w:multiLevelType w:val="hybridMultilevel"/>
    <w:tmpl w:val="41F26936"/>
    <w:lvl w:ilvl="0" w:tplc="B69612D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1853DB2"/>
    <w:multiLevelType w:val="hybridMultilevel"/>
    <w:tmpl w:val="7BEA460E"/>
    <w:lvl w:ilvl="0" w:tplc="942E3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FB53E2"/>
    <w:multiLevelType w:val="hybridMultilevel"/>
    <w:tmpl w:val="B5BA4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7409D4"/>
    <w:multiLevelType w:val="hybridMultilevel"/>
    <w:tmpl w:val="8EE095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1C7934"/>
    <w:multiLevelType w:val="multilevel"/>
    <w:tmpl w:val="AA3A1D8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3" w15:restartNumberingAfterBreak="0">
    <w:nsid w:val="175F39FD"/>
    <w:multiLevelType w:val="hybridMultilevel"/>
    <w:tmpl w:val="5BF0A00A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B0380494">
      <w:start w:val="1"/>
      <w:numFmt w:val="bullet"/>
      <w:lvlText w:val=""/>
      <w:lvlJc w:val="left"/>
    </w:lvl>
    <w:lvl w:ilvl="2" w:tplc="24E02030">
      <w:start w:val="1"/>
      <w:numFmt w:val="bullet"/>
      <w:lvlText w:val=""/>
      <w:lvlJc w:val="left"/>
    </w:lvl>
    <w:lvl w:ilvl="3" w:tplc="58925BF0">
      <w:start w:val="1"/>
      <w:numFmt w:val="bullet"/>
      <w:lvlText w:val=""/>
      <w:lvlJc w:val="left"/>
    </w:lvl>
    <w:lvl w:ilvl="4" w:tplc="580C26EA">
      <w:start w:val="1"/>
      <w:numFmt w:val="bullet"/>
      <w:lvlText w:val=""/>
      <w:lvlJc w:val="left"/>
    </w:lvl>
    <w:lvl w:ilvl="5" w:tplc="33E8C504">
      <w:start w:val="1"/>
      <w:numFmt w:val="bullet"/>
      <w:lvlText w:val=""/>
      <w:lvlJc w:val="left"/>
    </w:lvl>
    <w:lvl w:ilvl="6" w:tplc="BDFAB194">
      <w:start w:val="1"/>
      <w:numFmt w:val="bullet"/>
      <w:lvlText w:val=""/>
      <w:lvlJc w:val="left"/>
    </w:lvl>
    <w:lvl w:ilvl="7" w:tplc="F1FE2B46">
      <w:start w:val="1"/>
      <w:numFmt w:val="bullet"/>
      <w:lvlText w:val=""/>
      <w:lvlJc w:val="left"/>
    </w:lvl>
    <w:lvl w:ilvl="8" w:tplc="64D4A79A">
      <w:start w:val="1"/>
      <w:numFmt w:val="bullet"/>
      <w:lvlText w:val=""/>
      <w:lvlJc w:val="left"/>
    </w:lvl>
  </w:abstractNum>
  <w:abstractNum w:abstractNumId="24" w15:restartNumberingAfterBreak="0">
    <w:nsid w:val="1922604A"/>
    <w:multiLevelType w:val="hybridMultilevel"/>
    <w:tmpl w:val="82EE7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CE0F2D"/>
    <w:multiLevelType w:val="multilevel"/>
    <w:tmpl w:val="3A760E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1ACE18AF"/>
    <w:multiLevelType w:val="hybridMultilevel"/>
    <w:tmpl w:val="3D8ED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14084F"/>
    <w:multiLevelType w:val="hybridMultilevel"/>
    <w:tmpl w:val="54607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2B0F17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1E542D70"/>
    <w:multiLevelType w:val="hybridMultilevel"/>
    <w:tmpl w:val="6EC86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0A21A65"/>
    <w:multiLevelType w:val="hybridMultilevel"/>
    <w:tmpl w:val="8B92E344"/>
    <w:lvl w:ilvl="0" w:tplc="23F866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57535F2"/>
    <w:multiLevelType w:val="multilevel"/>
    <w:tmpl w:val="79B6D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7D41F8F"/>
    <w:multiLevelType w:val="multilevel"/>
    <w:tmpl w:val="FF224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28020CD3"/>
    <w:multiLevelType w:val="hybridMultilevel"/>
    <w:tmpl w:val="0A746FE8"/>
    <w:lvl w:ilvl="0" w:tplc="A28C8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C0DD5"/>
    <w:multiLevelType w:val="hybridMultilevel"/>
    <w:tmpl w:val="92C4E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4D67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9D14EB"/>
    <w:multiLevelType w:val="hybridMultilevel"/>
    <w:tmpl w:val="73422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890EA5"/>
    <w:multiLevelType w:val="hybridMultilevel"/>
    <w:tmpl w:val="EF461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5B206A"/>
    <w:multiLevelType w:val="hybridMultilevel"/>
    <w:tmpl w:val="5F28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6D5FE1"/>
    <w:multiLevelType w:val="hybridMultilevel"/>
    <w:tmpl w:val="ECC25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D02313"/>
    <w:multiLevelType w:val="hybridMultilevel"/>
    <w:tmpl w:val="37868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DB4216"/>
    <w:multiLevelType w:val="hybridMultilevel"/>
    <w:tmpl w:val="2EE4543C"/>
    <w:lvl w:ilvl="0" w:tplc="17DE1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CE29BA"/>
    <w:multiLevelType w:val="hybridMultilevel"/>
    <w:tmpl w:val="F0E058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14565E"/>
    <w:multiLevelType w:val="hybridMultilevel"/>
    <w:tmpl w:val="4DA2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684F18"/>
    <w:multiLevelType w:val="multilevel"/>
    <w:tmpl w:val="A0B83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FC02B7"/>
    <w:multiLevelType w:val="hybridMultilevel"/>
    <w:tmpl w:val="85D48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C46356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6" w15:restartNumberingAfterBreak="0">
    <w:nsid w:val="428F17D1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7" w15:restartNumberingAfterBreak="0">
    <w:nsid w:val="45C73897"/>
    <w:multiLevelType w:val="hybridMultilevel"/>
    <w:tmpl w:val="744ACD22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8" w15:restartNumberingAfterBreak="0">
    <w:nsid w:val="493F3DF5"/>
    <w:multiLevelType w:val="hybridMultilevel"/>
    <w:tmpl w:val="2468F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B7E0F"/>
    <w:multiLevelType w:val="hybridMultilevel"/>
    <w:tmpl w:val="8F148152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0C2AC9"/>
    <w:multiLevelType w:val="hybridMultilevel"/>
    <w:tmpl w:val="806876A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8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1" w15:restartNumberingAfterBreak="0">
    <w:nsid w:val="523F7331"/>
    <w:multiLevelType w:val="hybridMultilevel"/>
    <w:tmpl w:val="88EC46E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2461F89"/>
    <w:multiLevelType w:val="hybridMultilevel"/>
    <w:tmpl w:val="11BA8DC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29C7D08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4" w15:restartNumberingAfterBreak="0">
    <w:nsid w:val="59247F92"/>
    <w:multiLevelType w:val="hybridMultilevel"/>
    <w:tmpl w:val="1E249A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3B71F9"/>
    <w:multiLevelType w:val="hybridMultilevel"/>
    <w:tmpl w:val="3056BD38"/>
    <w:lvl w:ilvl="0" w:tplc="BBC4FAFE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CA4EBE"/>
    <w:multiLevelType w:val="hybridMultilevel"/>
    <w:tmpl w:val="EAAC704C"/>
    <w:lvl w:ilvl="0" w:tplc="8B1C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B07B2B"/>
    <w:multiLevelType w:val="multilevel"/>
    <w:tmpl w:val="C8285A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8" w15:restartNumberingAfterBreak="0">
    <w:nsid w:val="5F63178D"/>
    <w:multiLevelType w:val="hybridMultilevel"/>
    <w:tmpl w:val="21287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C938E4"/>
    <w:multiLevelType w:val="hybridMultilevel"/>
    <w:tmpl w:val="7BBE9D7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43C0E73"/>
    <w:multiLevelType w:val="hybridMultilevel"/>
    <w:tmpl w:val="A690799A"/>
    <w:lvl w:ilvl="0" w:tplc="A4B64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6705F1"/>
    <w:multiLevelType w:val="hybridMultilevel"/>
    <w:tmpl w:val="2084E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2D4E98"/>
    <w:multiLevelType w:val="hybridMultilevel"/>
    <w:tmpl w:val="C22EE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D44C1B"/>
    <w:multiLevelType w:val="hybridMultilevel"/>
    <w:tmpl w:val="D62E2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5505DF"/>
    <w:multiLevelType w:val="hybridMultilevel"/>
    <w:tmpl w:val="BD9A56D8"/>
    <w:lvl w:ilvl="0" w:tplc="831401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670564FC"/>
    <w:multiLevelType w:val="multilevel"/>
    <w:tmpl w:val="FE48A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6" w15:restartNumberingAfterBreak="0">
    <w:nsid w:val="675A2A08"/>
    <w:multiLevelType w:val="hybridMultilevel"/>
    <w:tmpl w:val="43A231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684DDC"/>
    <w:multiLevelType w:val="hybridMultilevel"/>
    <w:tmpl w:val="F4028224"/>
    <w:lvl w:ilvl="0" w:tplc="23F866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830429"/>
    <w:multiLevelType w:val="hybridMultilevel"/>
    <w:tmpl w:val="B0ECDA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E05069"/>
    <w:multiLevelType w:val="hybridMultilevel"/>
    <w:tmpl w:val="2320DCB4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02C2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20633B3"/>
    <w:multiLevelType w:val="hybridMultilevel"/>
    <w:tmpl w:val="1DEA0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FB47BA"/>
    <w:multiLevelType w:val="hybridMultilevel"/>
    <w:tmpl w:val="D8503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666C28"/>
    <w:multiLevelType w:val="hybridMultilevel"/>
    <w:tmpl w:val="9A0EA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C459A4"/>
    <w:multiLevelType w:val="hybridMultilevel"/>
    <w:tmpl w:val="51A82D5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1560EA"/>
    <w:multiLevelType w:val="multilevel"/>
    <w:tmpl w:val="620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6" w15:restartNumberingAfterBreak="0">
    <w:nsid w:val="79C962B1"/>
    <w:multiLevelType w:val="hybridMultilevel"/>
    <w:tmpl w:val="F38E3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6B7944"/>
    <w:multiLevelType w:val="multilevel"/>
    <w:tmpl w:val="FD380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sz w:val="20"/>
        <w:szCs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7"/>
  </w:num>
  <w:num w:numId="9">
    <w:abstractNumId w:val="61"/>
  </w:num>
  <w:num w:numId="10">
    <w:abstractNumId w:val="29"/>
  </w:num>
  <w:num w:numId="11">
    <w:abstractNumId w:val="18"/>
  </w:num>
  <w:num w:numId="12">
    <w:abstractNumId w:val="71"/>
  </w:num>
  <w:num w:numId="13">
    <w:abstractNumId w:val="20"/>
  </w:num>
  <w:num w:numId="14">
    <w:abstractNumId w:val="28"/>
  </w:num>
  <w:num w:numId="15">
    <w:abstractNumId w:val="19"/>
  </w:num>
  <w:num w:numId="16">
    <w:abstractNumId w:val="27"/>
  </w:num>
  <w:num w:numId="17">
    <w:abstractNumId w:val="34"/>
  </w:num>
  <w:num w:numId="18">
    <w:abstractNumId w:val="41"/>
  </w:num>
  <w:num w:numId="19">
    <w:abstractNumId w:val="58"/>
  </w:num>
  <w:num w:numId="20">
    <w:abstractNumId w:val="50"/>
  </w:num>
  <w:num w:numId="21">
    <w:abstractNumId w:val="44"/>
  </w:num>
  <w:num w:numId="22">
    <w:abstractNumId w:val="53"/>
  </w:num>
  <w:num w:numId="23">
    <w:abstractNumId w:val="25"/>
  </w:num>
  <w:num w:numId="24">
    <w:abstractNumId w:val="73"/>
  </w:num>
  <w:num w:numId="25">
    <w:abstractNumId w:val="35"/>
  </w:num>
  <w:num w:numId="26">
    <w:abstractNumId w:val="57"/>
  </w:num>
  <w:num w:numId="27">
    <w:abstractNumId w:val="75"/>
  </w:num>
  <w:num w:numId="28">
    <w:abstractNumId w:val="45"/>
  </w:num>
  <w:num w:numId="29">
    <w:abstractNumId w:val="46"/>
  </w:num>
  <w:num w:numId="30">
    <w:abstractNumId w:val="14"/>
  </w:num>
  <w:num w:numId="31">
    <w:abstractNumId w:val="43"/>
  </w:num>
  <w:num w:numId="32">
    <w:abstractNumId w:val="77"/>
  </w:num>
  <w:num w:numId="33">
    <w:abstractNumId w:val="56"/>
  </w:num>
  <w:num w:numId="34">
    <w:abstractNumId w:val="37"/>
  </w:num>
  <w:num w:numId="35">
    <w:abstractNumId w:val="12"/>
  </w:num>
  <w:num w:numId="36">
    <w:abstractNumId w:val="42"/>
  </w:num>
  <w:num w:numId="37">
    <w:abstractNumId w:val="62"/>
  </w:num>
  <w:num w:numId="38">
    <w:abstractNumId w:val="13"/>
  </w:num>
  <w:num w:numId="39">
    <w:abstractNumId w:val="32"/>
  </w:num>
  <w:num w:numId="40">
    <w:abstractNumId w:val="68"/>
  </w:num>
  <w:num w:numId="41">
    <w:abstractNumId w:val="31"/>
  </w:num>
  <w:num w:numId="42">
    <w:abstractNumId w:val="59"/>
  </w:num>
  <w:num w:numId="43">
    <w:abstractNumId w:val="49"/>
  </w:num>
  <w:num w:numId="44">
    <w:abstractNumId w:val="10"/>
  </w:num>
  <w:num w:numId="45">
    <w:abstractNumId w:val="39"/>
  </w:num>
  <w:num w:numId="46">
    <w:abstractNumId w:val="54"/>
  </w:num>
  <w:num w:numId="47">
    <w:abstractNumId w:val="6"/>
  </w:num>
  <w:num w:numId="48">
    <w:abstractNumId w:val="65"/>
  </w:num>
  <w:num w:numId="49">
    <w:abstractNumId w:val="22"/>
  </w:num>
  <w:num w:numId="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</w:num>
  <w:num w:numId="52">
    <w:abstractNumId w:val="70"/>
  </w:num>
  <w:num w:numId="53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</w:num>
  <w:num w:numId="55">
    <w:abstractNumId w:val="76"/>
  </w:num>
  <w:num w:numId="56">
    <w:abstractNumId w:val="26"/>
  </w:num>
  <w:num w:numId="57">
    <w:abstractNumId w:val="36"/>
  </w:num>
  <w:num w:numId="58">
    <w:abstractNumId w:val="38"/>
  </w:num>
  <w:num w:numId="59">
    <w:abstractNumId w:val="60"/>
  </w:num>
  <w:num w:numId="60">
    <w:abstractNumId w:val="17"/>
  </w:num>
  <w:num w:numId="61">
    <w:abstractNumId w:val="23"/>
  </w:num>
  <w:num w:numId="62">
    <w:abstractNumId w:val="11"/>
  </w:num>
  <w:num w:numId="63">
    <w:abstractNumId w:val="24"/>
  </w:num>
  <w:num w:numId="64">
    <w:abstractNumId w:val="40"/>
  </w:num>
  <w:num w:numId="65">
    <w:abstractNumId w:val="33"/>
  </w:num>
  <w:num w:numId="66">
    <w:abstractNumId w:val="16"/>
  </w:num>
  <w:num w:numId="67">
    <w:abstractNumId w:val="72"/>
  </w:num>
  <w:num w:numId="68">
    <w:abstractNumId w:val="52"/>
  </w:num>
  <w:num w:numId="69">
    <w:abstractNumId w:val="48"/>
  </w:num>
  <w:num w:numId="70">
    <w:abstractNumId w:val="74"/>
  </w:num>
  <w:num w:numId="71">
    <w:abstractNumId w:val="69"/>
  </w:num>
  <w:num w:numId="72">
    <w:abstractNumId w:val="55"/>
  </w:num>
  <w:num w:numId="73">
    <w:abstractNumId w:val="21"/>
  </w:num>
  <w:num w:numId="74">
    <w:abstractNumId w:val="66"/>
  </w:num>
  <w:num w:numId="75">
    <w:abstractNumId w:val="67"/>
  </w:num>
  <w:num w:numId="76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4284"/>
    <w:rsid w:val="00001AF2"/>
    <w:rsid w:val="000045E9"/>
    <w:rsid w:val="000045ED"/>
    <w:rsid w:val="000048C0"/>
    <w:rsid w:val="00007528"/>
    <w:rsid w:val="00010BB6"/>
    <w:rsid w:val="0001206E"/>
    <w:rsid w:val="00013C72"/>
    <w:rsid w:val="00013FF0"/>
    <w:rsid w:val="00014258"/>
    <w:rsid w:val="00016716"/>
    <w:rsid w:val="00017BB5"/>
    <w:rsid w:val="00023567"/>
    <w:rsid w:val="00027931"/>
    <w:rsid w:val="00030528"/>
    <w:rsid w:val="000315BD"/>
    <w:rsid w:val="00035B37"/>
    <w:rsid w:val="0004047C"/>
    <w:rsid w:val="00040B9A"/>
    <w:rsid w:val="00044A45"/>
    <w:rsid w:val="00047920"/>
    <w:rsid w:val="000504B6"/>
    <w:rsid w:val="00050673"/>
    <w:rsid w:val="00052F0B"/>
    <w:rsid w:val="000533D9"/>
    <w:rsid w:val="00057753"/>
    <w:rsid w:val="00060594"/>
    <w:rsid w:val="00061F05"/>
    <w:rsid w:val="00065AC4"/>
    <w:rsid w:val="00066C38"/>
    <w:rsid w:val="00071319"/>
    <w:rsid w:val="0007496C"/>
    <w:rsid w:val="000756EC"/>
    <w:rsid w:val="00076B57"/>
    <w:rsid w:val="00077EE8"/>
    <w:rsid w:val="0008419F"/>
    <w:rsid w:val="00086F71"/>
    <w:rsid w:val="0008768E"/>
    <w:rsid w:val="00092D22"/>
    <w:rsid w:val="00095DD4"/>
    <w:rsid w:val="00096879"/>
    <w:rsid w:val="000A05C8"/>
    <w:rsid w:val="000A1FFA"/>
    <w:rsid w:val="000A285F"/>
    <w:rsid w:val="000A2D98"/>
    <w:rsid w:val="000A2F47"/>
    <w:rsid w:val="000B20DD"/>
    <w:rsid w:val="000B3261"/>
    <w:rsid w:val="000B4716"/>
    <w:rsid w:val="000B4F9A"/>
    <w:rsid w:val="000B5251"/>
    <w:rsid w:val="000C2540"/>
    <w:rsid w:val="000C2816"/>
    <w:rsid w:val="000C3FDD"/>
    <w:rsid w:val="000C4284"/>
    <w:rsid w:val="000C662F"/>
    <w:rsid w:val="000E1995"/>
    <w:rsid w:val="000E5550"/>
    <w:rsid w:val="000E58EA"/>
    <w:rsid w:val="000E6465"/>
    <w:rsid w:val="000F0113"/>
    <w:rsid w:val="000F37CB"/>
    <w:rsid w:val="000F5219"/>
    <w:rsid w:val="000F5FD8"/>
    <w:rsid w:val="000F77FC"/>
    <w:rsid w:val="001005EA"/>
    <w:rsid w:val="001007EA"/>
    <w:rsid w:val="00101077"/>
    <w:rsid w:val="001047E5"/>
    <w:rsid w:val="00104DBF"/>
    <w:rsid w:val="00105314"/>
    <w:rsid w:val="00107FFB"/>
    <w:rsid w:val="00111020"/>
    <w:rsid w:val="0011228E"/>
    <w:rsid w:val="00112654"/>
    <w:rsid w:val="00114DDD"/>
    <w:rsid w:val="00115BB0"/>
    <w:rsid w:val="00117046"/>
    <w:rsid w:val="00117D82"/>
    <w:rsid w:val="0012571B"/>
    <w:rsid w:val="001267E3"/>
    <w:rsid w:val="00127E0A"/>
    <w:rsid w:val="001361B9"/>
    <w:rsid w:val="00136865"/>
    <w:rsid w:val="00136B5E"/>
    <w:rsid w:val="00140649"/>
    <w:rsid w:val="0014361F"/>
    <w:rsid w:val="00143B1E"/>
    <w:rsid w:val="00146B2D"/>
    <w:rsid w:val="00152209"/>
    <w:rsid w:val="0015422E"/>
    <w:rsid w:val="0015583D"/>
    <w:rsid w:val="001565DD"/>
    <w:rsid w:val="001603AD"/>
    <w:rsid w:val="001603BC"/>
    <w:rsid w:val="00160CF0"/>
    <w:rsid w:val="00163DCF"/>
    <w:rsid w:val="00171CDF"/>
    <w:rsid w:val="001809E9"/>
    <w:rsid w:val="00184496"/>
    <w:rsid w:val="00184C2D"/>
    <w:rsid w:val="00186CCF"/>
    <w:rsid w:val="0019254B"/>
    <w:rsid w:val="0019425A"/>
    <w:rsid w:val="0019544F"/>
    <w:rsid w:val="001A01ED"/>
    <w:rsid w:val="001B2A48"/>
    <w:rsid w:val="001B34C5"/>
    <w:rsid w:val="001B4F73"/>
    <w:rsid w:val="001C43F2"/>
    <w:rsid w:val="001C7A5D"/>
    <w:rsid w:val="001D2071"/>
    <w:rsid w:val="001D4C3C"/>
    <w:rsid w:val="001D5734"/>
    <w:rsid w:val="001D6B46"/>
    <w:rsid w:val="001E2582"/>
    <w:rsid w:val="001E5140"/>
    <w:rsid w:val="001E700D"/>
    <w:rsid w:val="001F17E3"/>
    <w:rsid w:val="001F35AA"/>
    <w:rsid w:val="001F3CB6"/>
    <w:rsid w:val="001F67DC"/>
    <w:rsid w:val="001F7457"/>
    <w:rsid w:val="00203E2D"/>
    <w:rsid w:val="00207CD8"/>
    <w:rsid w:val="00214CAC"/>
    <w:rsid w:val="00223F29"/>
    <w:rsid w:val="00227809"/>
    <w:rsid w:val="00230B72"/>
    <w:rsid w:val="0023196E"/>
    <w:rsid w:val="00232163"/>
    <w:rsid w:val="00233807"/>
    <w:rsid w:val="00233E38"/>
    <w:rsid w:val="0023645B"/>
    <w:rsid w:val="00236508"/>
    <w:rsid w:val="00236794"/>
    <w:rsid w:val="002402FC"/>
    <w:rsid w:val="0024074A"/>
    <w:rsid w:val="00242646"/>
    <w:rsid w:val="0024321E"/>
    <w:rsid w:val="00244B92"/>
    <w:rsid w:val="0024514B"/>
    <w:rsid w:val="002462DA"/>
    <w:rsid w:val="00251477"/>
    <w:rsid w:val="0025166C"/>
    <w:rsid w:val="0026186C"/>
    <w:rsid w:val="00264216"/>
    <w:rsid w:val="002643BA"/>
    <w:rsid w:val="00270ABE"/>
    <w:rsid w:val="00282D6F"/>
    <w:rsid w:val="00292AA9"/>
    <w:rsid w:val="00292BF2"/>
    <w:rsid w:val="002931A7"/>
    <w:rsid w:val="002A04A7"/>
    <w:rsid w:val="002A293B"/>
    <w:rsid w:val="002A2F2E"/>
    <w:rsid w:val="002A32FE"/>
    <w:rsid w:val="002A666A"/>
    <w:rsid w:val="002A73FA"/>
    <w:rsid w:val="002B4FBF"/>
    <w:rsid w:val="002B6695"/>
    <w:rsid w:val="002B6A05"/>
    <w:rsid w:val="002B73F3"/>
    <w:rsid w:val="002C39B0"/>
    <w:rsid w:val="002C5EEF"/>
    <w:rsid w:val="002D1627"/>
    <w:rsid w:val="002E24BD"/>
    <w:rsid w:val="002E3C1F"/>
    <w:rsid w:val="002E41CD"/>
    <w:rsid w:val="002E503E"/>
    <w:rsid w:val="002E6B3E"/>
    <w:rsid w:val="002E7425"/>
    <w:rsid w:val="002F20B4"/>
    <w:rsid w:val="002F4D8E"/>
    <w:rsid w:val="002F52C6"/>
    <w:rsid w:val="002F6A9C"/>
    <w:rsid w:val="00301D37"/>
    <w:rsid w:val="0030562A"/>
    <w:rsid w:val="00307847"/>
    <w:rsid w:val="003149E3"/>
    <w:rsid w:val="003166DA"/>
    <w:rsid w:val="003204C5"/>
    <w:rsid w:val="0032249E"/>
    <w:rsid w:val="003233BF"/>
    <w:rsid w:val="00324453"/>
    <w:rsid w:val="00325354"/>
    <w:rsid w:val="00327A06"/>
    <w:rsid w:val="003311E4"/>
    <w:rsid w:val="0033348E"/>
    <w:rsid w:val="00333DB4"/>
    <w:rsid w:val="00335E22"/>
    <w:rsid w:val="00341593"/>
    <w:rsid w:val="003416A2"/>
    <w:rsid w:val="0034175E"/>
    <w:rsid w:val="00342E04"/>
    <w:rsid w:val="0034672C"/>
    <w:rsid w:val="00351A35"/>
    <w:rsid w:val="0035469E"/>
    <w:rsid w:val="00361FC2"/>
    <w:rsid w:val="00362EDA"/>
    <w:rsid w:val="00367A69"/>
    <w:rsid w:val="003730AF"/>
    <w:rsid w:val="00375104"/>
    <w:rsid w:val="0037766A"/>
    <w:rsid w:val="00377E3F"/>
    <w:rsid w:val="00380E8F"/>
    <w:rsid w:val="00381E9B"/>
    <w:rsid w:val="00385C95"/>
    <w:rsid w:val="003871BC"/>
    <w:rsid w:val="00387E04"/>
    <w:rsid w:val="00390104"/>
    <w:rsid w:val="00393607"/>
    <w:rsid w:val="00397463"/>
    <w:rsid w:val="003A071A"/>
    <w:rsid w:val="003A53C3"/>
    <w:rsid w:val="003B2E42"/>
    <w:rsid w:val="003B2F2B"/>
    <w:rsid w:val="003B4AC4"/>
    <w:rsid w:val="003B7619"/>
    <w:rsid w:val="003C23AB"/>
    <w:rsid w:val="003C3B5F"/>
    <w:rsid w:val="003C5E46"/>
    <w:rsid w:val="003C79D0"/>
    <w:rsid w:val="003D0B7B"/>
    <w:rsid w:val="003D34BA"/>
    <w:rsid w:val="003D5A3B"/>
    <w:rsid w:val="003E15D7"/>
    <w:rsid w:val="003E213F"/>
    <w:rsid w:val="003E305A"/>
    <w:rsid w:val="003E6C48"/>
    <w:rsid w:val="003F1F32"/>
    <w:rsid w:val="003F4969"/>
    <w:rsid w:val="003F6E2C"/>
    <w:rsid w:val="004056B7"/>
    <w:rsid w:val="0040746E"/>
    <w:rsid w:val="004138D0"/>
    <w:rsid w:val="00425F2D"/>
    <w:rsid w:val="004328CF"/>
    <w:rsid w:val="0043354C"/>
    <w:rsid w:val="00437CD8"/>
    <w:rsid w:val="00442112"/>
    <w:rsid w:val="0044305B"/>
    <w:rsid w:val="004431DA"/>
    <w:rsid w:val="00457681"/>
    <w:rsid w:val="00457828"/>
    <w:rsid w:val="00460F64"/>
    <w:rsid w:val="004654D5"/>
    <w:rsid w:val="00465EE8"/>
    <w:rsid w:val="00470AD2"/>
    <w:rsid w:val="00470D4E"/>
    <w:rsid w:val="00472332"/>
    <w:rsid w:val="00473610"/>
    <w:rsid w:val="00473BD9"/>
    <w:rsid w:val="0048072F"/>
    <w:rsid w:val="00482F20"/>
    <w:rsid w:val="004842C0"/>
    <w:rsid w:val="00491549"/>
    <w:rsid w:val="00492098"/>
    <w:rsid w:val="00495327"/>
    <w:rsid w:val="00495E7F"/>
    <w:rsid w:val="004A018D"/>
    <w:rsid w:val="004B5C84"/>
    <w:rsid w:val="004B681F"/>
    <w:rsid w:val="004C0933"/>
    <w:rsid w:val="004C11FC"/>
    <w:rsid w:val="004C172E"/>
    <w:rsid w:val="004C508B"/>
    <w:rsid w:val="004C702E"/>
    <w:rsid w:val="004D1C87"/>
    <w:rsid w:val="004D2D08"/>
    <w:rsid w:val="004D450E"/>
    <w:rsid w:val="004D71AE"/>
    <w:rsid w:val="004D7EEE"/>
    <w:rsid w:val="004E564F"/>
    <w:rsid w:val="004F159A"/>
    <w:rsid w:val="00502AC2"/>
    <w:rsid w:val="0050677D"/>
    <w:rsid w:val="00506B81"/>
    <w:rsid w:val="00512131"/>
    <w:rsid w:val="00513BFB"/>
    <w:rsid w:val="00515D44"/>
    <w:rsid w:val="005219D0"/>
    <w:rsid w:val="005221FD"/>
    <w:rsid w:val="00524DB7"/>
    <w:rsid w:val="00525725"/>
    <w:rsid w:val="005259A0"/>
    <w:rsid w:val="005270E1"/>
    <w:rsid w:val="00530114"/>
    <w:rsid w:val="00540D9C"/>
    <w:rsid w:val="005411CE"/>
    <w:rsid w:val="00546804"/>
    <w:rsid w:val="00547D4E"/>
    <w:rsid w:val="00547F0E"/>
    <w:rsid w:val="005506C8"/>
    <w:rsid w:val="00556991"/>
    <w:rsid w:val="00556D51"/>
    <w:rsid w:val="00557673"/>
    <w:rsid w:val="00564311"/>
    <w:rsid w:val="0057113F"/>
    <w:rsid w:val="005727F9"/>
    <w:rsid w:val="0057547B"/>
    <w:rsid w:val="00581AB8"/>
    <w:rsid w:val="00585017"/>
    <w:rsid w:val="00585679"/>
    <w:rsid w:val="00585E42"/>
    <w:rsid w:val="00586179"/>
    <w:rsid w:val="00590E21"/>
    <w:rsid w:val="00591824"/>
    <w:rsid w:val="00592B7B"/>
    <w:rsid w:val="005A0B50"/>
    <w:rsid w:val="005A6747"/>
    <w:rsid w:val="005A7A99"/>
    <w:rsid w:val="005B3932"/>
    <w:rsid w:val="005B44A0"/>
    <w:rsid w:val="005B4F9E"/>
    <w:rsid w:val="005B6774"/>
    <w:rsid w:val="005B749C"/>
    <w:rsid w:val="005C1780"/>
    <w:rsid w:val="005C6439"/>
    <w:rsid w:val="005C6F4F"/>
    <w:rsid w:val="005D0C27"/>
    <w:rsid w:val="005D7C37"/>
    <w:rsid w:val="005E0D26"/>
    <w:rsid w:val="005E262A"/>
    <w:rsid w:val="005E3068"/>
    <w:rsid w:val="005E61E8"/>
    <w:rsid w:val="005F2161"/>
    <w:rsid w:val="005F5569"/>
    <w:rsid w:val="0060271A"/>
    <w:rsid w:val="006056AD"/>
    <w:rsid w:val="0060582D"/>
    <w:rsid w:val="00606029"/>
    <w:rsid w:val="006066A5"/>
    <w:rsid w:val="0060743B"/>
    <w:rsid w:val="006116F2"/>
    <w:rsid w:val="0062064A"/>
    <w:rsid w:val="006214C4"/>
    <w:rsid w:val="00623BE4"/>
    <w:rsid w:val="00626271"/>
    <w:rsid w:val="006265CC"/>
    <w:rsid w:val="006272AB"/>
    <w:rsid w:val="0062793A"/>
    <w:rsid w:val="00632924"/>
    <w:rsid w:val="00632A6E"/>
    <w:rsid w:val="006332BD"/>
    <w:rsid w:val="00633C41"/>
    <w:rsid w:val="006433F3"/>
    <w:rsid w:val="006501E8"/>
    <w:rsid w:val="00650E3D"/>
    <w:rsid w:val="0065128F"/>
    <w:rsid w:val="006524BC"/>
    <w:rsid w:val="006558A9"/>
    <w:rsid w:val="00660C5B"/>
    <w:rsid w:val="00664133"/>
    <w:rsid w:val="00665724"/>
    <w:rsid w:val="00670FD2"/>
    <w:rsid w:val="0067321E"/>
    <w:rsid w:val="00677275"/>
    <w:rsid w:val="00684A55"/>
    <w:rsid w:val="0068671C"/>
    <w:rsid w:val="0069075C"/>
    <w:rsid w:val="00691D71"/>
    <w:rsid w:val="00692E2A"/>
    <w:rsid w:val="006A0A96"/>
    <w:rsid w:val="006A0B68"/>
    <w:rsid w:val="006A252C"/>
    <w:rsid w:val="006A2664"/>
    <w:rsid w:val="006A30B6"/>
    <w:rsid w:val="006B09EF"/>
    <w:rsid w:val="006B0B7D"/>
    <w:rsid w:val="006B2F3B"/>
    <w:rsid w:val="006B443D"/>
    <w:rsid w:val="006B4625"/>
    <w:rsid w:val="006B681D"/>
    <w:rsid w:val="006B6D8B"/>
    <w:rsid w:val="006B6E89"/>
    <w:rsid w:val="006C136E"/>
    <w:rsid w:val="006C2EE5"/>
    <w:rsid w:val="006C6B17"/>
    <w:rsid w:val="006C7BAD"/>
    <w:rsid w:val="006D244B"/>
    <w:rsid w:val="006D2ED4"/>
    <w:rsid w:val="006D4E80"/>
    <w:rsid w:val="006D51C8"/>
    <w:rsid w:val="006E6536"/>
    <w:rsid w:val="006E6896"/>
    <w:rsid w:val="006F22DD"/>
    <w:rsid w:val="006F329D"/>
    <w:rsid w:val="006F3660"/>
    <w:rsid w:val="006F3BAC"/>
    <w:rsid w:val="006F5667"/>
    <w:rsid w:val="006F6CCA"/>
    <w:rsid w:val="006F7AB6"/>
    <w:rsid w:val="007016F9"/>
    <w:rsid w:val="00702251"/>
    <w:rsid w:val="007042CC"/>
    <w:rsid w:val="0070488C"/>
    <w:rsid w:val="007073F0"/>
    <w:rsid w:val="0071145E"/>
    <w:rsid w:val="00711740"/>
    <w:rsid w:val="0071197C"/>
    <w:rsid w:val="00712C9A"/>
    <w:rsid w:val="00713D4F"/>
    <w:rsid w:val="00716347"/>
    <w:rsid w:val="007165D4"/>
    <w:rsid w:val="0072129E"/>
    <w:rsid w:val="00725011"/>
    <w:rsid w:val="007257F3"/>
    <w:rsid w:val="0073101E"/>
    <w:rsid w:val="00731D4A"/>
    <w:rsid w:val="00735D8D"/>
    <w:rsid w:val="00737BEC"/>
    <w:rsid w:val="00741D13"/>
    <w:rsid w:val="007435B4"/>
    <w:rsid w:val="00752DD0"/>
    <w:rsid w:val="00753E5C"/>
    <w:rsid w:val="00756F2F"/>
    <w:rsid w:val="007574E7"/>
    <w:rsid w:val="00760539"/>
    <w:rsid w:val="00764230"/>
    <w:rsid w:val="0077042D"/>
    <w:rsid w:val="00774623"/>
    <w:rsid w:val="00777413"/>
    <w:rsid w:val="00781C9A"/>
    <w:rsid w:val="00781FF7"/>
    <w:rsid w:val="0078287D"/>
    <w:rsid w:val="00782B34"/>
    <w:rsid w:val="00783FE3"/>
    <w:rsid w:val="00785F06"/>
    <w:rsid w:val="00787509"/>
    <w:rsid w:val="00792AA5"/>
    <w:rsid w:val="00795674"/>
    <w:rsid w:val="00795EE1"/>
    <w:rsid w:val="007A14C4"/>
    <w:rsid w:val="007A42A9"/>
    <w:rsid w:val="007A6FBF"/>
    <w:rsid w:val="007C552D"/>
    <w:rsid w:val="007C5A2F"/>
    <w:rsid w:val="007C5AF3"/>
    <w:rsid w:val="007C6933"/>
    <w:rsid w:val="007C69EC"/>
    <w:rsid w:val="007D2370"/>
    <w:rsid w:val="007E5B83"/>
    <w:rsid w:val="007F2C67"/>
    <w:rsid w:val="007F519F"/>
    <w:rsid w:val="007F74A2"/>
    <w:rsid w:val="007F7C6D"/>
    <w:rsid w:val="0080659D"/>
    <w:rsid w:val="00807495"/>
    <w:rsid w:val="0081009B"/>
    <w:rsid w:val="00811F63"/>
    <w:rsid w:val="00813F54"/>
    <w:rsid w:val="008153A0"/>
    <w:rsid w:val="008165E0"/>
    <w:rsid w:val="008237B0"/>
    <w:rsid w:val="008253C7"/>
    <w:rsid w:val="00826FA1"/>
    <w:rsid w:val="008275F6"/>
    <w:rsid w:val="00837733"/>
    <w:rsid w:val="0084222D"/>
    <w:rsid w:val="00844B5F"/>
    <w:rsid w:val="0084654F"/>
    <w:rsid w:val="0084699D"/>
    <w:rsid w:val="00847692"/>
    <w:rsid w:val="00850846"/>
    <w:rsid w:val="008544DE"/>
    <w:rsid w:val="0085675F"/>
    <w:rsid w:val="00857960"/>
    <w:rsid w:val="00861A36"/>
    <w:rsid w:val="00862617"/>
    <w:rsid w:val="008627FE"/>
    <w:rsid w:val="008648E0"/>
    <w:rsid w:val="008657E8"/>
    <w:rsid w:val="0087167F"/>
    <w:rsid w:val="008732CB"/>
    <w:rsid w:val="00874293"/>
    <w:rsid w:val="00876946"/>
    <w:rsid w:val="00882217"/>
    <w:rsid w:val="008838B0"/>
    <w:rsid w:val="008851DA"/>
    <w:rsid w:val="00885D85"/>
    <w:rsid w:val="00886F4C"/>
    <w:rsid w:val="008964EE"/>
    <w:rsid w:val="00896BA2"/>
    <w:rsid w:val="008A105E"/>
    <w:rsid w:val="008A3D52"/>
    <w:rsid w:val="008A6858"/>
    <w:rsid w:val="008A7C47"/>
    <w:rsid w:val="008B288C"/>
    <w:rsid w:val="008B5705"/>
    <w:rsid w:val="008B5EE8"/>
    <w:rsid w:val="008B6CF7"/>
    <w:rsid w:val="008B781D"/>
    <w:rsid w:val="008C06F0"/>
    <w:rsid w:val="008C07E2"/>
    <w:rsid w:val="008C2A16"/>
    <w:rsid w:val="008C3EBB"/>
    <w:rsid w:val="008C67CF"/>
    <w:rsid w:val="008D1A19"/>
    <w:rsid w:val="008D3C4D"/>
    <w:rsid w:val="008D525A"/>
    <w:rsid w:val="008D55E9"/>
    <w:rsid w:val="008E00F7"/>
    <w:rsid w:val="008E0E87"/>
    <w:rsid w:val="008E63D1"/>
    <w:rsid w:val="008E6FCF"/>
    <w:rsid w:val="008F0463"/>
    <w:rsid w:val="008F0E6B"/>
    <w:rsid w:val="008F3D06"/>
    <w:rsid w:val="0090245B"/>
    <w:rsid w:val="00906DC2"/>
    <w:rsid w:val="0091334F"/>
    <w:rsid w:val="00915F51"/>
    <w:rsid w:val="009176BA"/>
    <w:rsid w:val="00917D8D"/>
    <w:rsid w:val="00922F00"/>
    <w:rsid w:val="00924F57"/>
    <w:rsid w:val="00924F91"/>
    <w:rsid w:val="00924F94"/>
    <w:rsid w:val="00933FC8"/>
    <w:rsid w:val="00934A51"/>
    <w:rsid w:val="00950452"/>
    <w:rsid w:val="0095152D"/>
    <w:rsid w:val="009556E6"/>
    <w:rsid w:val="009611A3"/>
    <w:rsid w:val="0096287B"/>
    <w:rsid w:val="009632B3"/>
    <w:rsid w:val="009651C5"/>
    <w:rsid w:val="00965C83"/>
    <w:rsid w:val="009677AB"/>
    <w:rsid w:val="00967D4D"/>
    <w:rsid w:val="00970EB4"/>
    <w:rsid w:val="0097249C"/>
    <w:rsid w:val="009746C2"/>
    <w:rsid w:val="0098079B"/>
    <w:rsid w:val="0098188F"/>
    <w:rsid w:val="00984486"/>
    <w:rsid w:val="00984F83"/>
    <w:rsid w:val="00990AC4"/>
    <w:rsid w:val="00993DF3"/>
    <w:rsid w:val="00996840"/>
    <w:rsid w:val="00997F31"/>
    <w:rsid w:val="009A08C0"/>
    <w:rsid w:val="009A15FA"/>
    <w:rsid w:val="009A2956"/>
    <w:rsid w:val="009A3551"/>
    <w:rsid w:val="009A4C1F"/>
    <w:rsid w:val="009A5FA2"/>
    <w:rsid w:val="009A6514"/>
    <w:rsid w:val="009A768B"/>
    <w:rsid w:val="009A7C26"/>
    <w:rsid w:val="009B0D63"/>
    <w:rsid w:val="009B3E6E"/>
    <w:rsid w:val="009B47C2"/>
    <w:rsid w:val="009B57F0"/>
    <w:rsid w:val="009B607F"/>
    <w:rsid w:val="009B6186"/>
    <w:rsid w:val="009B7097"/>
    <w:rsid w:val="009C0F0D"/>
    <w:rsid w:val="009C16E0"/>
    <w:rsid w:val="009C1C44"/>
    <w:rsid w:val="009C4622"/>
    <w:rsid w:val="009C7FFB"/>
    <w:rsid w:val="009D3604"/>
    <w:rsid w:val="009D459F"/>
    <w:rsid w:val="009D4C5F"/>
    <w:rsid w:val="009E0BB1"/>
    <w:rsid w:val="009E4DEE"/>
    <w:rsid w:val="009E7A76"/>
    <w:rsid w:val="009F1D29"/>
    <w:rsid w:val="009F5CCA"/>
    <w:rsid w:val="009F68C8"/>
    <w:rsid w:val="009F7A25"/>
    <w:rsid w:val="00A02DE3"/>
    <w:rsid w:val="00A047E0"/>
    <w:rsid w:val="00A0484B"/>
    <w:rsid w:val="00A0581E"/>
    <w:rsid w:val="00A07096"/>
    <w:rsid w:val="00A1519F"/>
    <w:rsid w:val="00A169CC"/>
    <w:rsid w:val="00A2142C"/>
    <w:rsid w:val="00A21D0F"/>
    <w:rsid w:val="00A23B5B"/>
    <w:rsid w:val="00A24C4B"/>
    <w:rsid w:val="00A27683"/>
    <w:rsid w:val="00A3099B"/>
    <w:rsid w:val="00A43901"/>
    <w:rsid w:val="00A459D8"/>
    <w:rsid w:val="00A50A1D"/>
    <w:rsid w:val="00A53382"/>
    <w:rsid w:val="00A5401C"/>
    <w:rsid w:val="00A565EB"/>
    <w:rsid w:val="00A604C0"/>
    <w:rsid w:val="00A60ACB"/>
    <w:rsid w:val="00A627E0"/>
    <w:rsid w:val="00A62838"/>
    <w:rsid w:val="00A62B14"/>
    <w:rsid w:val="00A6530A"/>
    <w:rsid w:val="00A67276"/>
    <w:rsid w:val="00A729FE"/>
    <w:rsid w:val="00A75A51"/>
    <w:rsid w:val="00A85FBF"/>
    <w:rsid w:val="00A86951"/>
    <w:rsid w:val="00A9134B"/>
    <w:rsid w:val="00A918F9"/>
    <w:rsid w:val="00A94435"/>
    <w:rsid w:val="00A95B79"/>
    <w:rsid w:val="00A9644C"/>
    <w:rsid w:val="00AA0177"/>
    <w:rsid w:val="00AA1526"/>
    <w:rsid w:val="00AA2F86"/>
    <w:rsid w:val="00AA578C"/>
    <w:rsid w:val="00AA6A07"/>
    <w:rsid w:val="00AB71D7"/>
    <w:rsid w:val="00AC44D4"/>
    <w:rsid w:val="00AC463F"/>
    <w:rsid w:val="00AC4E08"/>
    <w:rsid w:val="00AD0B38"/>
    <w:rsid w:val="00AD1D54"/>
    <w:rsid w:val="00AD2FB8"/>
    <w:rsid w:val="00AD3562"/>
    <w:rsid w:val="00AD7FDE"/>
    <w:rsid w:val="00AE06E4"/>
    <w:rsid w:val="00AE158D"/>
    <w:rsid w:val="00AE1EEE"/>
    <w:rsid w:val="00AE25CC"/>
    <w:rsid w:val="00AE26C4"/>
    <w:rsid w:val="00AE5DAB"/>
    <w:rsid w:val="00AF077C"/>
    <w:rsid w:val="00AF3568"/>
    <w:rsid w:val="00AF5D25"/>
    <w:rsid w:val="00AF71E7"/>
    <w:rsid w:val="00B000C9"/>
    <w:rsid w:val="00B00B2E"/>
    <w:rsid w:val="00B02A18"/>
    <w:rsid w:val="00B042EC"/>
    <w:rsid w:val="00B05406"/>
    <w:rsid w:val="00B0708C"/>
    <w:rsid w:val="00B07311"/>
    <w:rsid w:val="00B11C8F"/>
    <w:rsid w:val="00B12827"/>
    <w:rsid w:val="00B12D92"/>
    <w:rsid w:val="00B1450E"/>
    <w:rsid w:val="00B15487"/>
    <w:rsid w:val="00B22C75"/>
    <w:rsid w:val="00B24FFB"/>
    <w:rsid w:val="00B25FD7"/>
    <w:rsid w:val="00B3047B"/>
    <w:rsid w:val="00B328E7"/>
    <w:rsid w:val="00B40C3F"/>
    <w:rsid w:val="00B42FD1"/>
    <w:rsid w:val="00B44CB9"/>
    <w:rsid w:val="00B52E27"/>
    <w:rsid w:val="00B551BC"/>
    <w:rsid w:val="00B61941"/>
    <w:rsid w:val="00B62617"/>
    <w:rsid w:val="00B659CE"/>
    <w:rsid w:val="00B6614B"/>
    <w:rsid w:val="00B7039D"/>
    <w:rsid w:val="00B721A0"/>
    <w:rsid w:val="00B74378"/>
    <w:rsid w:val="00B75170"/>
    <w:rsid w:val="00B84084"/>
    <w:rsid w:val="00B937A0"/>
    <w:rsid w:val="00B95415"/>
    <w:rsid w:val="00BA04B2"/>
    <w:rsid w:val="00BA65D2"/>
    <w:rsid w:val="00BA7567"/>
    <w:rsid w:val="00BB3546"/>
    <w:rsid w:val="00BB7BED"/>
    <w:rsid w:val="00BC3306"/>
    <w:rsid w:val="00BC64D3"/>
    <w:rsid w:val="00BD0491"/>
    <w:rsid w:val="00BD0F36"/>
    <w:rsid w:val="00BD2014"/>
    <w:rsid w:val="00BD2FF7"/>
    <w:rsid w:val="00BD665F"/>
    <w:rsid w:val="00BD767E"/>
    <w:rsid w:val="00BD782D"/>
    <w:rsid w:val="00BE1B56"/>
    <w:rsid w:val="00BE2436"/>
    <w:rsid w:val="00BE6A5E"/>
    <w:rsid w:val="00BF0AE5"/>
    <w:rsid w:val="00BF2672"/>
    <w:rsid w:val="00BF6E74"/>
    <w:rsid w:val="00BF7BBA"/>
    <w:rsid w:val="00C01890"/>
    <w:rsid w:val="00C1055F"/>
    <w:rsid w:val="00C10B37"/>
    <w:rsid w:val="00C12C77"/>
    <w:rsid w:val="00C20A44"/>
    <w:rsid w:val="00C21EAF"/>
    <w:rsid w:val="00C226C9"/>
    <w:rsid w:val="00C23AB6"/>
    <w:rsid w:val="00C3510B"/>
    <w:rsid w:val="00C35CE9"/>
    <w:rsid w:val="00C36A9F"/>
    <w:rsid w:val="00C473B5"/>
    <w:rsid w:val="00C546DC"/>
    <w:rsid w:val="00C55E3F"/>
    <w:rsid w:val="00C56F6F"/>
    <w:rsid w:val="00C5713C"/>
    <w:rsid w:val="00C57D13"/>
    <w:rsid w:val="00C66688"/>
    <w:rsid w:val="00C67708"/>
    <w:rsid w:val="00C72587"/>
    <w:rsid w:val="00C75994"/>
    <w:rsid w:val="00C80170"/>
    <w:rsid w:val="00C866A9"/>
    <w:rsid w:val="00C9263E"/>
    <w:rsid w:val="00C9289E"/>
    <w:rsid w:val="00C928CF"/>
    <w:rsid w:val="00C93B50"/>
    <w:rsid w:val="00C95CEA"/>
    <w:rsid w:val="00CA174F"/>
    <w:rsid w:val="00CA22CC"/>
    <w:rsid w:val="00CA3D8F"/>
    <w:rsid w:val="00CA4B5B"/>
    <w:rsid w:val="00CA7BCF"/>
    <w:rsid w:val="00CB0D94"/>
    <w:rsid w:val="00CB144F"/>
    <w:rsid w:val="00CB218E"/>
    <w:rsid w:val="00CB4890"/>
    <w:rsid w:val="00CC0459"/>
    <w:rsid w:val="00CC5EDC"/>
    <w:rsid w:val="00CC760F"/>
    <w:rsid w:val="00CC7A55"/>
    <w:rsid w:val="00CD0D2B"/>
    <w:rsid w:val="00CD26DD"/>
    <w:rsid w:val="00CD366B"/>
    <w:rsid w:val="00CD48DD"/>
    <w:rsid w:val="00CD51BF"/>
    <w:rsid w:val="00CD5880"/>
    <w:rsid w:val="00CD643E"/>
    <w:rsid w:val="00CD7811"/>
    <w:rsid w:val="00CD7CF4"/>
    <w:rsid w:val="00CE5735"/>
    <w:rsid w:val="00CE684D"/>
    <w:rsid w:val="00CF2B62"/>
    <w:rsid w:val="00CF3F8F"/>
    <w:rsid w:val="00CF47D5"/>
    <w:rsid w:val="00D00A0C"/>
    <w:rsid w:val="00D1219B"/>
    <w:rsid w:val="00D12CE8"/>
    <w:rsid w:val="00D13F87"/>
    <w:rsid w:val="00D147A3"/>
    <w:rsid w:val="00D1548D"/>
    <w:rsid w:val="00D1733F"/>
    <w:rsid w:val="00D17DA1"/>
    <w:rsid w:val="00D17FD8"/>
    <w:rsid w:val="00D20DD2"/>
    <w:rsid w:val="00D241D8"/>
    <w:rsid w:val="00D264C7"/>
    <w:rsid w:val="00D26511"/>
    <w:rsid w:val="00D33744"/>
    <w:rsid w:val="00D34268"/>
    <w:rsid w:val="00D3471C"/>
    <w:rsid w:val="00D403F8"/>
    <w:rsid w:val="00D44BE2"/>
    <w:rsid w:val="00D50486"/>
    <w:rsid w:val="00D57D30"/>
    <w:rsid w:val="00D630BA"/>
    <w:rsid w:val="00D64316"/>
    <w:rsid w:val="00D65622"/>
    <w:rsid w:val="00D66540"/>
    <w:rsid w:val="00D74DD3"/>
    <w:rsid w:val="00D75217"/>
    <w:rsid w:val="00D77320"/>
    <w:rsid w:val="00D800FA"/>
    <w:rsid w:val="00D83706"/>
    <w:rsid w:val="00D85A82"/>
    <w:rsid w:val="00D950C9"/>
    <w:rsid w:val="00D964F9"/>
    <w:rsid w:val="00DA519D"/>
    <w:rsid w:val="00DA5531"/>
    <w:rsid w:val="00DA6724"/>
    <w:rsid w:val="00DB3C14"/>
    <w:rsid w:val="00DB63A3"/>
    <w:rsid w:val="00DC057C"/>
    <w:rsid w:val="00DC1D4F"/>
    <w:rsid w:val="00DC4B65"/>
    <w:rsid w:val="00DC5753"/>
    <w:rsid w:val="00DD7402"/>
    <w:rsid w:val="00DE33E2"/>
    <w:rsid w:val="00DE5208"/>
    <w:rsid w:val="00DE5688"/>
    <w:rsid w:val="00DF3763"/>
    <w:rsid w:val="00DF3C3C"/>
    <w:rsid w:val="00E0011C"/>
    <w:rsid w:val="00E0272A"/>
    <w:rsid w:val="00E10AE3"/>
    <w:rsid w:val="00E120B1"/>
    <w:rsid w:val="00E1401D"/>
    <w:rsid w:val="00E20003"/>
    <w:rsid w:val="00E209C2"/>
    <w:rsid w:val="00E22552"/>
    <w:rsid w:val="00E2543A"/>
    <w:rsid w:val="00E25BD9"/>
    <w:rsid w:val="00E2645C"/>
    <w:rsid w:val="00E27056"/>
    <w:rsid w:val="00E35E97"/>
    <w:rsid w:val="00E36F89"/>
    <w:rsid w:val="00E42467"/>
    <w:rsid w:val="00E425C5"/>
    <w:rsid w:val="00E42B05"/>
    <w:rsid w:val="00E4482D"/>
    <w:rsid w:val="00E46940"/>
    <w:rsid w:val="00E47172"/>
    <w:rsid w:val="00E50861"/>
    <w:rsid w:val="00E51842"/>
    <w:rsid w:val="00E549DB"/>
    <w:rsid w:val="00E553D1"/>
    <w:rsid w:val="00E57A91"/>
    <w:rsid w:val="00E60AAC"/>
    <w:rsid w:val="00E637B0"/>
    <w:rsid w:val="00E64EC7"/>
    <w:rsid w:val="00E72443"/>
    <w:rsid w:val="00E735F7"/>
    <w:rsid w:val="00E7608B"/>
    <w:rsid w:val="00E8261A"/>
    <w:rsid w:val="00E8316E"/>
    <w:rsid w:val="00E84657"/>
    <w:rsid w:val="00E8569E"/>
    <w:rsid w:val="00E8619C"/>
    <w:rsid w:val="00E86B8E"/>
    <w:rsid w:val="00E86ED4"/>
    <w:rsid w:val="00E93333"/>
    <w:rsid w:val="00E94397"/>
    <w:rsid w:val="00E964C4"/>
    <w:rsid w:val="00EB0477"/>
    <w:rsid w:val="00EB0942"/>
    <w:rsid w:val="00EB78F3"/>
    <w:rsid w:val="00EC1591"/>
    <w:rsid w:val="00EC5B7E"/>
    <w:rsid w:val="00EC6E27"/>
    <w:rsid w:val="00ED1097"/>
    <w:rsid w:val="00ED1B79"/>
    <w:rsid w:val="00ED3320"/>
    <w:rsid w:val="00ED33C6"/>
    <w:rsid w:val="00ED4714"/>
    <w:rsid w:val="00ED5C7F"/>
    <w:rsid w:val="00EE2938"/>
    <w:rsid w:val="00EE347A"/>
    <w:rsid w:val="00EE4E90"/>
    <w:rsid w:val="00EE7FF3"/>
    <w:rsid w:val="00EF0938"/>
    <w:rsid w:val="00EF6E4F"/>
    <w:rsid w:val="00F015F8"/>
    <w:rsid w:val="00F10586"/>
    <w:rsid w:val="00F115EB"/>
    <w:rsid w:val="00F126C4"/>
    <w:rsid w:val="00F12A3A"/>
    <w:rsid w:val="00F13875"/>
    <w:rsid w:val="00F244D2"/>
    <w:rsid w:val="00F328CB"/>
    <w:rsid w:val="00F34AAC"/>
    <w:rsid w:val="00F45BC6"/>
    <w:rsid w:val="00F47AE5"/>
    <w:rsid w:val="00F5191C"/>
    <w:rsid w:val="00F53E4B"/>
    <w:rsid w:val="00F55A9B"/>
    <w:rsid w:val="00F62ACC"/>
    <w:rsid w:val="00F62C2D"/>
    <w:rsid w:val="00F653FC"/>
    <w:rsid w:val="00F66412"/>
    <w:rsid w:val="00F7060D"/>
    <w:rsid w:val="00F72850"/>
    <w:rsid w:val="00F7665D"/>
    <w:rsid w:val="00F84AB9"/>
    <w:rsid w:val="00F84CF0"/>
    <w:rsid w:val="00F85A84"/>
    <w:rsid w:val="00F91AA9"/>
    <w:rsid w:val="00FA0159"/>
    <w:rsid w:val="00FB053E"/>
    <w:rsid w:val="00FB38B1"/>
    <w:rsid w:val="00FB557E"/>
    <w:rsid w:val="00FC13E2"/>
    <w:rsid w:val="00FC1EBE"/>
    <w:rsid w:val="00FD10F0"/>
    <w:rsid w:val="00FD1755"/>
    <w:rsid w:val="00FD5BF3"/>
    <w:rsid w:val="00FE56BC"/>
    <w:rsid w:val="00FE5DDA"/>
    <w:rsid w:val="00FE68AC"/>
    <w:rsid w:val="00FF0B55"/>
    <w:rsid w:val="00FF30FA"/>
    <w:rsid w:val="00FF4411"/>
    <w:rsid w:val="00FF6698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278F43B9"/>
  <w15:docId w15:val="{056E13AE-E45C-4F03-A2E1-94E17393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F2D"/>
    <w:pPr>
      <w:suppressAutoHyphens/>
      <w:spacing w:after="120"/>
      <w:jc w:val="both"/>
    </w:pPr>
    <w:rPr>
      <w:rFonts w:ascii="Calibri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9"/>
    <w:qFormat/>
    <w:rsid w:val="00425F2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9"/>
    <w:qFormat/>
    <w:rsid w:val="00425F2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425F2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5F2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5F2D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25F2D"/>
    <w:rPr>
      <w:rFonts w:ascii="Arial" w:hAnsi="Arial" w:cs="Times New Roman"/>
      <w:b/>
      <w:color w:val="333399"/>
      <w:sz w:val="32"/>
      <w:lang w:val="en-US"/>
    </w:rPr>
  </w:style>
  <w:style w:type="character" w:customStyle="1" w:styleId="2Char">
    <w:name w:val="Επικεφαλίδα 2 Char"/>
    <w:basedOn w:val="a0"/>
    <w:link w:val="2"/>
    <w:uiPriority w:val="99"/>
    <w:locked/>
    <w:rsid w:val="00425F2D"/>
    <w:rPr>
      <w:rFonts w:ascii="Arial" w:hAnsi="Arial" w:cs="Times New Roman"/>
      <w:b/>
      <w:color w:val="002060"/>
      <w:sz w:val="22"/>
      <w:lang w:val="en-GB"/>
    </w:rPr>
  </w:style>
  <w:style w:type="character" w:customStyle="1" w:styleId="3Char">
    <w:name w:val="Επικεφαλίδα 3 Char"/>
    <w:basedOn w:val="a0"/>
    <w:link w:val="3"/>
    <w:uiPriority w:val="99"/>
    <w:locked/>
    <w:rsid w:val="00425F2D"/>
    <w:rPr>
      <w:rFonts w:ascii="Arial" w:hAnsi="Arial" w:cs="Times New Roman"/>
      <w:b/>
      <w:sz w:val="26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425F2D"/>
    <w:rPr>
      <w:rFonts w:ascii="Arial" w:hAnsi="Arial" w:cs="Times New Roman"/>
      <w:b/>
      <w:sz w:val="28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425F2D"/>
    <w:rPr>
      <w:rFonts w:ascii="Calibri" w:hAnsi="Calibri" w:cs="Times New Roman"/>
      <w:b/>
      <w:i/>
      <w:sz w:val="26"/>
      <w:lang w:val="en-GB"/>
    </w:rPr>
  </w:style>
  <w:style w:type="paragraph" w:styleId="a3">
    <w:name w:val="Balloon Text"/>
    <w:basedOn w:val="a"/>
    <w:link w:val="Char1"/>
    <w:uiPriority w:val="99"/>
    <w:rsid w:val="0042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425F2D"/>
    <w:rPr>
      <w:rFonts w:ascii="Tahoma" w:hAnsi="Tahoma" w:cs="Times New Roman"/>
      <w:sz w:val="16"/>
      <w:lang w:val="en-GB"/>
    </w:rPr>
  </w:style>
  <w:style w:type="character" w:customStyle="1" w:styleId="WW8Num1z0">
    <w:name w:val="WW8Num1z0"/>
    <w:uiPriority w:val="99"/>
    <w:rsid w:val="00425F2D"/>
  </w:style>
  <w:style w:type="character" w:customStyle="1" w:styleId="WW8Num1z1">
    <w:name w:val="WW8Num1z1"/>
    <w:uiPriority w:val="99"/>
    <w:rsid w:val="00425F2D"/>
  </w:style>
  <w:style w:type="character" w:customStyle="1" w:styleId="WW8Num1z2">
    <w:name w:val="WW8Num1z2"/>
    <w:uiPriority w:val="99"/>
    <w:rsid w:val="00425F2D"/>
  </w:style>
  <w:style w:type="character" w:customStyle="1" w:styleId="WW8Num1z3">
    <w:name w:val="WW8Num1z3"/>
    <w:uiPriority w:val="99"/>
    <w:rsid w:val="00425F2D"/>
  </w:style>
  <w:style w:type="character" w:customStyle="1" w:styleId="WW8Num1z4">
    <w:name w:val="WW8Num1z4"/>
    <w:uiPriority w:val="99"/>
    <w:rsid w:val="00425F2D"/>
    <w:rPr>
      <w:rFonts w:ascii="Arial" w:hAnsi="Arial"/>
      <w:sz w:val="20"/>
    </w:rPr>
  </w:style>
  <w:style w:type="character" w:customStyle="1" w:styleId="WW8Num1z5">
    <w:name w:val="WW8Num1z5"/>
    <w:uiPriority w:val="99"/>
    <w:rsid w:val="00425F2D"/>
  </w:style>
  <w:style w:type="character" w:customStyle="1" w:styleId="WW8Num1z6">
    <w:name w:val="WW8Num1z6"/>
    <w:uiPriority w:val="99"/>
    <w:rsid w:val="00425F2D"/>
  </w:style>
  <w:style w:type="character" w:customStyle="1" w:styleId="WW8Num1z7">
    <w:name w:val="WW8Num1z7"/>
    <w:uiPriority w:val="99"/>
    <w:rsid w:val="00425F2D"/>
  </w:style>
  <w:style w:type="character" w:customStyle="1" w:styleId="WW8Num1z8">
    <w:name w:val="WW8Num1z8"/>
    <w:uiPriority w:val="99"/>
    <w:rsid w:val="00425F2D"/>
  </w:style>
  <w:style w:type="character" w:customStyle="1" w:styleId="WW8Num2z0">
    <w:name w:val="WW8Num2z0"/>
    <w:uiPriority w:val="99"/>
    <w:rsid w:val="00425F2D"/>
    <w:rPr>
      <w:rFonts w:ascii="Symbol" w:hAnsi="Symbol"/>
      <w:lang w:val="el-GR"/>
    </w:rPr>
  </w:style>
  <w:style w:type="character" w:customStyle="1" w:styleId="WW8Num3z0">
    <w:name w:val="WW8Num3z0"/>
    <w:uiPriority w:val="99"/>
    <w:rsid w:val="00425F2D"/>
    <w:rPr>
      <w:lang w:val="el-GR"/>
    </w:rPr>
  </w:style>
  <w:style w:type="character" w:customStyle="1" w:styleId="WW8Num4z0">
    <w:name w:val="WW8Num4z0"/>
    <w:uiPriority w:val="99"/>
    <w:rsid w:val="00425F2D"/>
    <w:rPr>
      <w:rFonts w:ascii="Webdings" w:hAnsi="Webdings"/>
      <w:color w:val="333399"/>
      <w:sz w:val="16"/>
    </w:rPr>
  </w:style>
  <w:style w:type="character" w:customStyle="1" w:styleId="WW8Num5z0">
    <w:name w:val="WW8Num5z0"/>
    <w:uiPriority w:val="99"/>
    <w:rsid w:val="00425F2D"/>
    <w:rPr>
      <w:lang w:val="el-GR"/>
    </w:rPr>
  </w:style>
  <w:style w:type="character" w:customStyle="1" w:styleId="WW8Num6z0">
    <w:name w:val="WW8Num6z0"/>
    <w:uiPriority w:val="99"/>
    <w:rsid w:val="00425F2D"/>
    <w:rPr>
      <w:b/>
      <w:sz w:val="22"/>
      <w:lang w:val="el-GR"/>
    </w:rPr>
  </w:style>
  <w:style w:type="character" w:customStyle="1" w:styleId="WW8Num6z1">
    <w:name w:val="WW8Num6z1"/>
    <w:uiPriority w:val="99"/>
    <w:rsid w:val="00425F2D"/>
  </w:style>
  <w:style w:type="character" w:customStyle="1" w:styleId="WW8Num6z2">
    <w:name w:val="WW8Num6z2"/>
    <w:uiPriority w:val="99"/>
    <w:rsid w:val="00425F2D"/>
  </w:style>
  <w:style w:type="character" w:customStyle="1" w:styleId="WW8Num6z3">
    <w:name w:val="WW8Num6z3"/>
    <w:uiPriority w:val="99"/>
    <w:rsid w:val="00425F2D"/>
  </w:style>
  <w:style w:type="character" w:customStyle="1" w:styleId="WW8Num6z4">
    <w:name w:val="WW8Num6z4"/>
    <w:uiPriority w:val="99"/>
    <w:rsid w:val="00425F2D"/>
  </w:style>
  <w:style w:type="character" w:customStyle="1" w:styleId="WW8Num6z5">
    <w:name w:val="WW8Num6z5"/>
    <w:uiPriority w:val="99"/>
    <w:rsid w:val="00425F2D"/>
  </w:style>
  <w:style w:type="character" w:customStyle="1" w:styleId="WW8Num6z6">
    <w:name w:val="WW8Num6z6"/>
    <w:uiPriority w:val="99"/>
    <w:rsid w:val="00425F2D"/>
  </w:style>
  <w:style w:type="character" w:customStyle="1" w:styleId="WW8Num6z7">
    <w:name w:val="WW8Num6z7"/>
    <w:uiPriority w:val="99"/>
    <w:rsid w:val="00425F2D"/>
  </w:style>
  <w:style w:type="character" w:customStyle="1" w:styleId="WW8Num6z8">
    <w:name w:val="WW8Num6z8"/>
    <w:uiPriority w:val="99"/>
    <w:rsid w:val="00425F2D"/>
  </w:style>
  <w:style w:type="character" w:customStyle="1" w:styleId="WW8Num7z0">
    <w:name w:val="WW8Num7z0"/>
    <w:uiPriority w:val="99"/>
    <w:rsid w:val="00425F2D"/>
    <w:rPr>
      <w:b/>
      <w:sz w:val="22"/>
      <w:lang w:val="el-GR"/>
    </w:rPr>
  </w:style>
  <w:style w:type="character" w:customStyle="1" w:styleId="WW8Num7z1">
    <w:name w:val="WW8Num7z1"/>
    <w:uiPriority w:val="99"/>
    <w:rsid w:val="00425F2D"/>
    <w:rPr>
      <w:rFonts w:eastAsia="Times New Roman"/>
      <w:lang w:val="el-GR"/>
    </w:rPr>
  </w:style>
  <w:style w:type="character" w:customStyle="1" w:styleId="WW8Num7z2">
    <w:name w:val="WW8Num7z2"/>
    <w:uiPriority w:val="99"/>
    <w:rsid w:val="00425F2D"/>
  </w:style>
  <w:style w:type="character" w:customStyle="1" w:styleId="WW8Num7z3">
    <w:name w:val="WW8Num7z3"/>
    <w:uiPriority w:val="99"/>
    <w:rsid w:val="00425F2D"/>
  </w:style>
  <w:style w:type="character" w:customStyle="1" w:styleId="WW8Num7z4">
    <w:name w:val="WW8Num7z4"/>
    <w:uiPriority w:val="99"/>
    <w:rsid w:val="00425F2D"/>
  </w:style>
  <w:style w:type="character" w:customStyle="1" w:styleId="WW8Num7z5">
    <w:name w:val="WW8Num7z5"/>
    <w:uiPriority w:val="99"/>
    <w:rsid w:val="00425F2D"/>
  </w:style>
  <w:style w:type="character" w:customStyle="1" w:styleId="WW8Num7z6">
    <w:name w:val="WW8Num7z6"/>
    <w:uiPriority w:val="99"/>
    <w:rsid w:val="00425F2D"/>
  </w:style>
  <w:style w:type="character" w:customStyle="1" w:styleId="WW8Num7z7">
    <w:name w:val="WW8Num7z7"/>
    <w:uiPriority w:val="99"/>
    <w:rsid w:val="00425F2D"/>
  </w:style>
  <w:style w:type="character" w:customStyle="1" w:styleId="WW8Num7z8">
    <w:name w:val="WW8Num7z8"/>
    <w:uiPriority w:val="99"/>
    <w:rsid w:val="00425F2D"/>
  </w:style>
  <w:style w:type="character" w:customStyle="1" w:styleId="WW8Num8z0">
    <w:name w:val="WW8Num8z0"/>
    <w:uiPriority w:val="99"/>
    <w:rsid w:val="00425F2D"/>
    <w:rPr>
      <w:rFonts w:ascii="Symbol" w:hAnsi="Symbol"/>
      <w:color w:val="5B9BD5"/>
    </w:rPr>
  </w:style>
  <w:style w:type="character" w:customStyle="1" w:styleId="WW8Num9z0">
    <w:name w:val="WW8Num9z0"/>
    <w:uiPriority w:val="99"/>
    <w:rsid w:val="00425F2D"/>
    <w:rPr>
      <w:rFonts w:ascii="Angsana New" w:hAnsi="Angsana New"/>
      <w:color w:val="000000"/>
      <w:kern w:val="1"/>
      <w:sz w:val="22"/>
      <w:shd w:val="clear" w:color="auto" w:fill="FFFFFF"/>
      <w:lang w:val="el-GR"/>
    </w:rPr>
  </w:style>
  <w:style w:type="character" w:customStyle="1" w:styleId="WW8Num10z0">
    <w:name w:val="WW8Num10z0"/>
    <w:uiPriority w:val="99"/>
    <w:rsid w:val="00425F2D"/>
    <w:rPr>
      <w:rFonts w:ascii="Symbol" w:hAnsi="Symbol"/>
      <w:kern w:val="1"/>
      <w:shd w:val="clear" w:color="auto" w:fill="C0C0C0"/>
      <w:lang w:val="el-GR"/>
    </w:rPr>
  </w:style>
  <w:style w:type="character" w:customStyle="1" w:styleId="WW8Num10z1">
    <w:name w:val="WW8Num10z1"/>
    <w:uiPriority w:val="99"/>
    <w:rsid w:val="00425F2D"/>
  </w:style>
  <w:style w:type="character" w:customStyle="1" w:styleId="WW8Num10z2">
    <w:name w:val="WW8Num10z2"/>
    <w:uiPriority w:val="99"/>
    <w:rsid w:val="00425F2D"/>
  </w:style>
  <w:style w:type="character" w:customStyle="1" w:styleId="WW8Num10z3">
    <w:name w:val="WW8Num10z3"/>
    <w:uiPriority w:val="99"/>
    <w:rsid w:val="00425F2D"/>
  </w:style>
  <w:style w:type="character" w:customStyle="1" w:styleId="WW8Num10z4">
    <w:name w:val="WW8Num10z4"/>
    <w:uiPriority w:val="99"/>
    <w:rsid w:val="00425F2D"/>
  </w:style>
  <w:style w:type="character" w:customStyle="1" w:styleId="WW8Num10z5">
    <w:name w:val="WW8Num10z5"/>
    <w:uiPriority w:val="99"/>
    <w:rsid w:val="00425F2D"/>
  </w:style>
  <w:style w:type="character" w:customStyle="1" w:styleId="WW8Num10z6">
    <w:name w:val="WW8Num10z6"/>
    <w:uiPriority w:val="99"/>
    <w:rsid w:val="00425F2D"/>
  </w:style>
  <w:style w:type="character" w:customStyle="1" w:styleId="WW8Num10z7">
    <w:name w:val="WW8Num10z7"/>
    <w:uiPriority w:val="99"/>
    <w:rsid w:val="00425F2D"/>
  </w:style>
  <w:style w:type="character" w:customStyle="1" w:styleId="WW8Num10z8">
    <w:name w:val="WW8Num10z8"/>
    <w:uiPriority w:val="99"/>
    <w:rsid w:val="00425F2D"/>
  </w:style>
  <w:style w:type="character" w:customStyle="1" w:styleId="WW8Num11z0">
    <w:name w:val="WW8Num11z0"/>
    <w:uiPriority w:val="99"/>
    <w:rsid w:val="00425F2D"/>
    <w:rPr>
      <w:rFonts w:ascii="Symbol" w:hAnsi="Symbol"/>
      <w:lang w:val="el-GR"/>
    </w:rPr>
  </w:style>
  <w:style w:type="character" w:customStyle="1" w:styleId="WW8Num11z1">
    <w:name w:val="WW8Num11z1"/>
    <w:uiPriority w:val="99"/>
    <w:rsid w:val="00425F2D"/>
    <w:rPr>
      <w:rFonts w:ascii="Courier New" w:hAnsi="Courier New"/>
    </w:rPr>
  </w:style>
  <w:style w:type="character" w:customStyle="1" w:styleId="WW8Num11z2">
    <w:name w:val="WW8Num11z2"/>
    <w:uiPriority w:val="99"/>
    <w:rsid w:val="00425F2D"/>
    <w:rPr>
      <w:rFonts w:ascii="Wingdings" w:hAnsi="Wingdings"/>
    </w:rPr>
  </w:style>
  <w:style w:type="character" w:customStyle="1" w:styleId="50">
    <w:name w:val="Προεπιλεγμένη γραμματοσειρά5"/>
    <w:uiPriority w:val="99"/>
    <w:rsid w:val="00425F2D"/>
  </w:style>
  <w:style w:type="character" w:customStyle="1" w:styleId="WW-DefaultParagraphFont">
    <w:name w:val="WW-Default Paragraph Font"/>
    <w:uiPriority w:val="99"/>
    <w:rsid w:val="00425F2D"/>
  </w:style>
  <w:style w:type="character" w:customStyle="1" w:styleId="WW8Num8z1">
    <w:name w:val="WW8Num8z1"/>
    <w:uiPriority w:val="99"/>
    <w:rsid w:val="00425F2D"/>
    <w:rPr>
      <w:rFonts w:eastAsia="Times New Roman"/>
      <w:lang w:val="el-GR"/>
    </w:rPr>
  </w:style>
  <w:style w:type="character" w:customStyle="1" w:styleId="WW8Num8z2">
    <w:name w:val="WW8Num8z2"/>
    <w:uiPriority w:val="99"/>
    <w:rsid w:val="00425F2D"/>
  </w:style>
  <w:style w:type="character" w:customStyle="1" w:styleId="WW8Num8z3">
    <w:name w:val="WW8Num8z3"/>
    <w:uiPriority w:val="99"/>
    <w:rsid w:val="00425F2D"/>
  </w:style>
  <w:style w:type="character" w:customStyle="1" w:styleId="WW8Num8z4">
    <w:name w:val="WW8Num8z4"/>
    <w:uiPriority w:val="99"/>
    <w:rsid w:val="00425F2D"/>
  </w:style>
  <w:style w:type="character" w:customStyle="1" w:styleId="WW8Num8z5">
    <w:name w:val="WW8Num8z5"/>
    <w:uiPriority w:val="99"/>
    <w:rsid w:val="00425F2D"/>
  </w:style>
  <w:style w:type="character" w:customStyle="1" w:styleId="WW8Num8z6">
    <w:name w:val="WW8Num8z6"/>
    <w:uiPriority w:val="99"/>
    <w:rsid w:val="00425F2D"/>
  </w:style>
  <w:style w:type="character" w:customStyle="1" w:styleId="WW8Num8z7">
    <w:name w:val="WW8Num8z7"/>
    <w:uiPriority w:val="99"/>
    <w:rsid w:val="00425F2D"/>
  </w:style>
  <w:style w:type="character" w:customStyle="1" w:styleId="WW8Num8z8">
    <w:name w:val="WW8Num8z8"/>
    <w:uiPriority w:val="99"/>
    <w:rsid w:val="00425F2D"/>
  </w:style>
  <w:style w:type="character" w:customStyle="1" w:styleId="WW8Num11z3">
    <w:name w:val="WW8Num11z3"/>
    <w:uiPriority w:val="99"/>
    <w:rsid w:val="00425F2D"/>
  </w:style>
  <w:style w:type="character" w:customStyle="1" w:styleId="WW8Num11z4">
    <w:name w:val="WW8Num11z4"/>
    <w:uiPriority w:val="99"/>
    <w:rsid w:val="00425F2D"/>
  </w:style>
  <w:style w:type="character" w:customStyle="1" w:styleId="WW8Num11z5">
    <w:name w:val="WW8Num11z5"/>
    <w:uiPriority w:val="99"/>
    <w:rsid w:val="00425F2D"/>
  </w:style>
  <w:style w:type="character" w:customStyle="1" w:styleId="WW8Num11z6">
    <w:name w:val="WW8Num11z6"/>
    <w:uiPriority w:val="99"/>
    <w:rsid w:val="00425F2D"/>
  </w:style>
  <w:style w:type="character" w:customStyle="1" w:styleId="WW8Num11z7">
    <w:name w:val="WW8Num11z7"/>
    <w:uiPriority w:val="99"/>
    <w:rsid w:val="00425F2D"/>
  </w:style>
  <w:style w:type="character" w:customStyle="1" w:styleId="WW8Num11z8">
    <w:name w:val="WW8Num11z8"/>
    <w:uiPriority w:val="99"/>
    <w:rsid w:val="00425F2D"/>
  </w:style>
  <w:style w:type="character" w:customStyle="1" w:styleId="WW-DefaultParagraphFont1">
    <w:name w:val="WW-Default Paragraph Font1"/>
    <w:uiPriority w:val="99"/>
    <w:rsid w:val="00425F2D"/>
  </w:style>
  <w:style w:type="character" w:customStyle="1" w:styleId="40">
    <w:name w:val="Προεπιλεγμένη γραμματοσειρά4"/>
    <w:uiPriority w:val="99"/>
    <w:rsid w:val="00425F2D"/>
  </w:style>
  <w:style w:type="character" w:customStyle="1" w:styleId="WW8Num2z1">
    <w:name w:val="WW8Num2z1"/>
    <w:uiPriority w:val="99"/>
    <w:rsid w:val="00425F2D"/>
  </w:style>
  <w:style w:type="character" w:customStyle="1" w:styleId="WW8Num2z2">
    <w:name w:val="WW8Num2z2"/>
    <w:uiPriority w:val="99"/>
    <w:rsid w:val="00425F2D"/>
  </w:style>
  <w:style w:type="character" w:customStyle="1" w:styleId="WW8Num2z3">
    <w:name w:val="WW8Num2z3"/>
    <w:uiPriority w:val="99"/>
    <w:rsid w:val="00425F2D"/>
  </w:style>
  <w:style w:type="character" w:customStyle="1" w:styleId="WW8Num2z4">
    <w:name w:val="WW8Num2z4"/>
    <w:uiPriority w:val="99"/>
    <w:rsid w:val="00425F2D"/>
    <w:rPr>
      <w:rFonts w:ascii="Arial" w:hAnsi="Arial"/>
      <w:sz w:val="20"/>
    </w:rPr>
  </w:style>
  <w:style w:type="character" w:customStyle="1" w:styleId="WW8Num2z5">
    <w:name w:val="WW8Num2z5"/>
    <w:uiPriority w:val="99"/>
    <w:rsid w:val="00425F2D"/>
  </w:style>
  <w:style w:type="character" w:customStyle="1" w:styleId="WW8Num2z6">
    <w:name w:val="WW8Num2z6"/>
    <w:uiPriority w:val="99"/>
    <w:rsid w:val="00425F2D"/>
  </w:style>
  <w:style w:type="character" w:customStyle="1" w:styleId="WW8Num2z7">
    <w:name w:val="WW8Num2z7"/>
    <w:uiPriority w:val="99"/>
    <w:rsid w:val="00425F2D"/>
  </w:style>
  <w:style w:type="character" w:customStyle="1" w:styleId="WW8Num2z8">
    <w:name w:val="WW8Num2z8"/>
    <w:uiPriority w:val="99"/>
    <w:rsid w:val="00425F2D"/>
  </w:style>
  <w:style w:type="character" w:customStyle="1" w:styleId="WW8Num9z1">
    <w:name w:val="WW8Num9z1"/>
    <w:uiPriority w:val="99"/>
    <w:rsid w:val="00425F2D"/>
    <w:rPr>
      <w:rFonts w:eastAsia="Times New Roman"/>
      <w:lang w:val="el-GR"/>
    </w:rPr>
  </w:style>
  <w:style w:type="character" w:customStyle="1" w:styleId="WW8Num9z2">
    <w:name w:val="WW8Num9z2"/>
    <w:uiPriority w:val="99"/>
    <w:rsid w:val="00425F2D"/>
  </w:style>
  <w:style w:type="character" w:customStyle="1" w:styleId="WW8Num9z3">
    <w:name w:val="WW8Num9z3"/>
    <w:uiPriority w:val="99"/>
    <w:rsid w:val="00425F2D"/>
  </w:style>
  <w:style w:type="character" w:customStyle="1" w:styleId="WW8Num9z4">
    <w:name w:val="WW8Num9z4"/>
    <w:uiPriority w:val="99"/>
    <w:rsid w:val="00425F2D"/>
  </w:style>
  <w:style w:type="character" w:customStyle="1" w:styleId="WW8Num9z5">
    <w:name w:val="WW8Num9z5"/>
    <w:uiPriority w:val="99"/>
    <w:rsid w:val="00425F2D"/>
  </w:style>
  <w:style w:type="character" w:customStyle="1" w:styleId="WW8Num9z6">
    <w:name w:val="WW8Num9z6"/>
    <w:uiPriority w:val="99"/>
    <w:rsid w:val="00425F2D"/>
  </w:style>
  <w:style w:type="character" w:customStyle="1" w:styleId="WW8Num9z7">
    <w:name w:val="WW8Num9z7"/>
    <w:uiPriority w:val="99"/>
    <w:rsid w:val="00425F2D"/>
  </w:style>
  <w:style w:type="character" w:customStyle="1" w:styleId="WW8Num9z8">
    <w:name w:val="WW8Num9z8"/>
    <w:uiPriority w:val="99"/>
    <w:rsid w:val="00425F2D"/>
  </w:style>
  <w:style w:type="character" w:customStyle="1" w:styleId="WW-DefaultParagraphFont11">
    <w:name w:val="WW-Default Paragraph Font11"/>
    <w:uiPriority w:val="99"/>
    <w:rsid w:val="00425F2D"/>
  </w:style>
  <w:style w:type="character" w:customStyle="1" w:styleId="WW8Num12z0">
    <w:name w:val="WW8Num12z0"/>
    <w:uiPriority w:val="99"/>
    <w:rsid w:val="00425F2D"/>
    <w:rPr>
      <w:rFonts w:ascii="Symbol" w:hAnsi="Symbol"/>
    </w:rPr>
  </w:style>
  <w:style w:type="character" w:customStyle="1" w:styleId="WW8Num12z1">
    <w:name w:val="WW8Num12z1"/>
    <w:uiPriority w:val="99"/>
    <w:rsid w:val="00425F2D"/>
    <w:rPr>
      <w:rFonts w:ascii="Courier New" w:hAnsi="Courier New"/>
    </w:rPr>
  </w:style>
  <w:style w:type="character" w:customStyle="1" w:styleId="WW8Num12z2">
    <w:name w:val="WW8Num12z2"/>
    <w:uiPriority w:val="99"/>
    <w:rsid w:val="00425F2D"/>
    <w:rPr>
      <w:rFonts w:ascii="Wingdings" w:hAnsi="Wingdings"/>
    </w:rPr>
  </w:style>
  <w:style w:type="character" w:customStyle="1" w:styleId="WW-DefaultParagraphFont111">
    <w:name w:val="WW-Default Paragraph Font111"/>
    <w:uiPriority w:val="99"/>
    <w:rsid w:val="00425F2D"/>
  </w:style>
  <w:style w:type="character" w:customStyle="1" w:styleId="WW-DefaultParagraphFont1111">
    <w:name w:val="WW-Default Paragraph Font1111"/>
    <w:uiPriority w:val="99"/>
    <w:rsid w:val="00425F2D"/>
  </w:style>
  <w:style w:type="character" w:customStyle="1" w:styleId="WW-DefaultParagraphFont11111">
    <w:name w:val="WW-Default Paragraph Font11111"/>
    <w:uiPriority w:val="99"/>
    <w:rsid w:val="00425F2D"/>
  </w:style>
  <w:style w:type="character" w:customStyle="1" w:styleId="30">
    <w:name w:val="Προεπιλεγμένη γραμματοσειρά3"/>
    <w:uiPriority w:val="99"/>
    <w:rsid w:val="00425F2D"/>
  </w:style>
  <w:style w:type="character" w:customStyle="1" w:styleId="WW-DefaultParagraphFont111111">
    <w:name w:val="WW-Default Paragraph Font111111"/>
    <w:uiPriority w:val="99"/>
    <w:rsid w:val="00425F2D"/>
  </w:style>
  <w:style w:type="character" w:customStyle="1" w:styleId="DefaultParagraphFont2">
    <w:name w:val="Default Paragraph Font2"/>
    <w:uiPriority w:val="99"/>
    <w:rsid w:val="00425F2D"/>
  </w:style>
  <w:style w:type="character" w:customStyle="1" w:styleId="WW8Num12z3">
    <w:name w:val="WW8Num12z3"/>
    <w:uiPriority w:val="99"/>
    <w:rsid w:val="00425F2D"/>
  </w:style>
  <w:style w:type="character" w:customStyle="1" w:styleId="WW8Num12z4">
    <w:name w:val="WW8Num12z4"/>
    <w:uiPriority w:val="99"/>
    <w:rsid w:val="00425F2D"/>
  </w:style>
  <w:style w:type="character" w:customStyle="1" w:styleId="WW8Num12z5">
    <w:name w:val="WW8Num12z5"/>
    <w:uiPriority w:val="99"/>
    <w:rsid w:val="00425F2D"/>
  </w:style>
  <w:style w:type="character" w:customStyle="1" w:styleId="WW8Num12z6">
    <w:name w:val="WW8Num12z6"/>
    <w:uiPriority w:val="99"/>
    <w:rsid w:val="00425F2D"/>
  </w:style>
  <w:style w:type="character" w:customStyle="1" w:styleId="WW8Num12z7">
    <w:name w:val="WW8Num12z7"/>
    <w:uiPriority w:val="99"/>
    <w:rsid w:val="00425F2D"/>
  </w:style>
  <w:style w:type="character" w:customStyle="1" w:styleId="WW8Num12z8">
    <w:name w:val="WW8Num12z8"/>
    <w:uiPriority w:val="99"/>
    <w:rsid w:val="00425F2D"/>
  </w:style>
  <w:style w:type="character" w:customStyle="1" w:styleId="WW8Num13z0">
    <w:name w:val="WW8Num13z0"/>
    <w:uiPriority w:val="99"/>
    <w:rsid w:val="00425F2D"/>
    <w:rPr>
      <w:rFonts w:ascii="Symbol" w:hAnsi="Symbol"/>
    </w:rPr>
  </w:style>
  <w:style w:type="character" w:customStyle="1" w:styleId="WW-DefaultParagraphFont1111111">
    <w:name w:val="WW-Default Paragraph Font1111111"/>
    <w:uiPriority w:val="99"/>
    <w:rsid w:val="00425F2D"/>
  </w:style>
  <w:style w:type="character" w:customStyle="1" w:styleId="WW8Num13z1">
    <w:name w:val="WW8Num13z1"/>
    <w:uiPriority w:val="99"/>
    <w:rsid w:val="00425F2D"/>
    <w:rPr>
      <w:rFonts w:eastAsia="Times New Roman"/>
      <w:lang w:val="el-GR"/>
    </w:rPr>
  </w:style>
  <w:style w:type="character" w:customStyle="1" w:styleId="WW8Num13z2">
    <w:name w:val="WW8Num13z2"/>
    <w:uiPriority w:val="99"/>
    <w:rsid w:val="00425F2D"/>
  </w:style>
  <w:style w:type="character" w:customStyle="1" w:styleId="WW8Num13z3">
    <w:name w:val="WW8Num13z3"/>
    <w:uiPriority w:val="99"/>
    <w:rsid w:val="00425F2D"/>
  </w:style>
  <w:style w:type="character" w:customStyle="1" w:styleId="WW8Num13z4">
    <w:name w:val="WW8Num13z4"/>
    <w:uiPriority w:val="99"/>
    <w:rsid w:val="00425F2D"/>
  </w:style>
  <w:style w:type="character" w:customStyle="1" w:styleId="WW8Num13z5">
    <w:name w:val="WW8Num13z5"/>
    <w:uiPriority w:val="99"/>
    <w:rsid w:val="00425F2D"/>
  </w:style>
  <w:style w:type="character" w:customStyle="1" w:styleId="WW8Num13z6">
    <w:name w:val="WW8Num13z6"/>
    <w:uiPriority w:val="99"/>
    <w:rsid w:val="00425F2D"/>
  </w:style>
  <w:style w:type="character" w:customStyle="1" w:styleId="WW8Num13z7">
    <w:name w:val="WW8Num13z7"/>
    <w:uiPriority w:val="99"/>
    <w:rsid w:val="00425F2D"/>
  </w:style>
  <w:style w:type="character" w:customStyle="1" w:styleId="WW8Num13z8">
    <w:name w:val="WW8Num13z8"/>
    <w:uiPriority w:val="99"/>
    <w:rsid w:val="00425F2D"/>
  </w:style>
  <w:style w:type="character" w:customStyle="1" w:styleId="WW8Num14z0">
    <w:name w:val="WW8Num14z0"/>
    <w:uiPriority w:val="99"/>
    <w:rsid w:val="00425F2D"/>
    <w:rPr>
      <w:rFonts w:ascii="Symbol" w:hAnsi="Symbol"/>
    </w:rPr>
  </w:style>
  <w:style w:type="character" w:customStyle="1" w:styleId="WW8Num14z1">
    <w:name w:val="WW8Num14z1"/>
    <w:uiPriority w:val="99"/>
    <w:rsid w:val="00425F2D"/>
  </w:style>
  <w:style w:type="character" w:customStyle="1" w:styleId="WW8Num14z2">
    <w:name w:val="WW8Num14z2"/>
    <w:uiPriority w:val="99"/>
    <w:rsid w:val="00425F2D"/>
  </w:style>
  <w:style w:type="character" w:customStyle="1" w:styleId="WW8Num14z3">
    <w:name w:val="WW8Num14z3"/>
    <w:uiPriority w:val="99"/>
    <w:rsid w:val="00425F2D"/>
  </w:style>
  <w:style w:type="character" w:customStyle="1" w:styleId="WW8Num14z4">
    <w:name w:val="WW8Num14z4"/>
    <w:uiPriority w:val="99"/>
    <w:rsid w:val="00425F2D"/>
  </w:style>
  <w:style w:type="character" w:customStyle="1" w:styleId="WW8Num14z5">
    <w:name w:val="WW8Num14z5"/>
    <w:uiPriority w:val="99"/>
    <w:rsid w:val="00425F2D"/>
  </w:style>
  <w:style w:type="character" w:customStyle="1" w:styleId="WW8Num14z6">
    <w:name w:val="WW8Num14z6"/>
    <w:uiPriority w:val="99"/>
    <w:rsid w:val="00425F2D"/>
  </w:style>
  <w:style w:type="character" w:customStyle="1" w:styleId="WW8Num14z7">
    <w:name w:val="WW8Num14z7"/>
    <w:uiPriority w:val="99"/>
    <w:rsid w:val="00425F2D"/>
  </w:style>
  <w:style w:type="character" w:customStyle="1" w:styleId="WW8Num14z8">
    <w:name w:val="WW8Num14z8"/>
    <w:uiPriority w:val="99"/>
    <w:rsid w:val="00425F2D"/>
  </w:style>
  <w:style w:type="character" w:customStyle="1" w:styleId="WW8Num15z0">
    <w:name w:val="WW8Num15z0"/>
    <w:uiPriority w:val="99"/>
    <w:rsid w:val="00425F2D"/>
  </w:style>
  <w:style w:type="character" w:customStyle="1" w:styleId="WW8Num15z1">
    <w:name w:val="WW8Num15z1"/>
    <w:uiPriority w:val="99"/>
    <w:rsid w:val="00425F2D"/>
  </w:style>
  <w:style w:type="character" w:customStyle="1" w:styleId="WW8Num15z2">
    <w:name w:val="WW8Num15z2"/>
    <w:uiPriority w:val="99"/>
    <w:rsid w:val="00425F2D"/>
  </w:style>
  <w:style w:type="character" w:customStyle="1" w:styleId="WW8Num15z3">
    <w:name w:val="WW8Num15z3"/>
    <w:uiPriority w:val="99"/>
    <w:rsid w:val="00425F2D"/>
  </w:style>
  <w:style w:type="character" w:customStyle="1" w:styleId="WW8Num15z4">
    <w:name w:val="WW8Num15z4"/>
    <w:uiPriority w:val="99"/>
    <w:rsid w:val="00425F2D"/>
  </w:style>
  <w:style w:type="character" w:customStyle="1" w:styleId="WW8Num15z5">
    <w:name w:val="WW8Num15z5"/>
    <w:uiPriority w:val="99"/>
    <w:rsid w:val="00425F2D"/>
  </w:style>
  <w:style w:type="character" w:customStyle="1" w:styleId="WW8Num15z6">
    <w:name w:val="WW8Num15z6"/>
    <w:uiPriority w:val="99"/>
    <w:rsid w:val="00425F2D"/>
  </w:style>
  <w:style w:type="character" w:customStyle="1" w:styleId="WW8Num15z7">
    <w:name w:val="WW8Num15z7"/>
    <w:uiPriority w:val="99"/>
    <w:rsid w:val="00425F2D"/>
  </w:style>
  <w:style w:type="character" w:customStyle="1" w:styleId="WW8Num15z8">
    <w:name w:val="WW8Num15z8"/>
    <w:uiPriority w:val="99"/>
    <w:rsid w:val="00425F2D"/>
  </w:style>
  <w:style w:type="character" w:customStyle="1" w:styleId="WW8Num16z0">
    <w:name w:val="WW8Num16z0"/>
    <w:uiPriority w:val="99"/>
    <w:rsid w:val="00425F2D"/>
  </w:style>
  <w:style w:type="character" w:customStyle="1" w:styleId="WW8Num16z1">
    <w:name w:val="WW8Num16z1"/>
    <w:uiPriority w:val="99"/>
    <w:rsid w:val="00425F2D"/>
  </w:style>
  <w:style w:type="character" w:customStyle="1" w:styleId="WW8Num16z2">
    <w:name w:val="WW8Num16z2"/>
    <w:uiPriority w:val="99"/>
    <w:rsid w:val="00425F2D"/>
  </w:style>
  <w:style w:type="character" w:customStyle="1" w:styleId="WW8Num16z3">
    <w:name w:val="WW8Num16z3"/>
    <w:uiPriority w:val="99"/>
    <w:rsid w:val="00425F2D"/>
  </w:style>
  <w:style w:type="character" w:customStyle="1" w:styleId="WW8Num16z4">
    <w:name w:val="WW8Num16z4"/>
    <w:uiPriority w:val="99"/>
    <w:rsid w:val="00425F2D"/>
  </w:style>
  <w:style w:type="character" w:customStyle="1" w:styleId="WW8Num16z5">
    <w:name w:val="WW8Num16z5"/>
    <w:uiPriority w:val="99"/>
    <w:rsid w:val="00425F2D"/>
  </w:style>
  <w:style w:type="character" w:customStyle="1" w:styleId="WW8Num16z6">
    <w:name w:val="WW8Num16z6"/>
    <w:uiPriority w:val="99"/>
    <w:rsid w:val="00425F2D"/>
  </w:style>
  <w:style w:type="character" w:customStyle="1" w:styleId="WW8Num16z7">
    <w:name w:val="WW8Num16z7"/>
    <w:uiPriority w:val="99"/>
    <w:rsid w:val="00425F2D"/>
  </w:style>
  <w:style w:type="character" w:customStyle="1" w:styleId="WW8Num16z8">
    <w:name w:val="WW8Num16z8"/>
    <w:uiPriority w:val="99"/>
    <w:rsid w:val="00425F2D"/>
  </w:style>
  <w:style w:type="character" w:customStyle="1" w:styleId="WW-DefaultParagraphFont11111111">
    <w:name w:val="WW-Default Paragraph Font11111111"/>
    <w:uiPriority w:val="99"/>
    <w:rsid w:val="00425F2D"/>
  </w:style>
  <w:style w:type="character" w:customStyle="1" w:styleId="WW-DefaultParagraphFont111111111">
    <w:name w:val="WW-Default Paragraph Font111111111"/>
    <w:uiPriority w:val="99"/>
    <w:rsid w:val="00425F2D"/>
  </w:style>
  <w:style w:type="character" w:customStyle="1" w:styleId="WW-DefaultParagraphFont1111111111">
    <w:name w:val="WW-Default Paragraph Font1111111111"/>
    <w:uiPriority w:val="99"/>
    <w:rsid w:val="00425F2D"/>
  </w:style>
  <w:style w:type="character" w:customStyle="1" w:styleId="WW-DefaultParagraphFont11111111111">
    <w:name w:val="WW-Default Paragraph Font11111111111"/>
    <w:uiPriority w:val="99"/>
    <w:rsid w:val="00425F2D"/>
  </w:style>
  <w:style w:type="character" w:customStyle="1" w:styleId="WW-DefaultParagraphFont111111111111">
    <w:name w:val="WW-Default Paragraph Font111111111111"/>
    <w:uiPriority w:val="99"/>
    <w:rsid w:val="00425F2D"/>
  </w:style>
  <w:style w:type="character" w:customStyle="1" w:styleId="WW8Num17z0">
    <w:name w:val="WW8Num17z0"/>
    <w:uiPriority w:val="99"/>
    <w:rsid w:val="00425F2D"/>
  </w:style>
  <w:style w:type="character" w:customStyle="1" w:styleId="WW8Num17z1">
    <w:name w:val="WW8Num17z1"/>
    <w:uiPriority w:val="99"/>
    <w:rsid w:val="00425F2D"/>
  </w:style>
  <w:style w:type="character" w:customStyle="1" w:styleId="WW8Num17z2">
    <w:name w:val="WW8Num17z2"/>
    <w:uiPriority w:val="99"/>
    <w:rsid w:val="00425F2D"/>
  </w:style>
  <w:style w:type="character" w:customStyle="1" w:styleId="WW8Num17z3">
    <w:name w:val="WW8Num17z3"/>
    <w:uiPriority w:val="99"/>
    <w:rsid w:val="00425F2D"/>
  </w:style>
  <w:style w:type="character" w:customStyle="1" w:styleId="WW8Num17z4">
    <w:name w:val="WW8Num17z4"/>
    <w:uiPriority w:val="99"/>
    <w:rsid w:val="00425F2D"/>
  </w:style>
  <w:style w:type="character" w:customStyle="1" w:styleId="WW8Num17z5">
    <w:name w:val="WW8Num17z5"/>
    <w:uiPriority w:val="99"/>
    <w:rsid w:val="00425F2D"/>
  </w:style>
  <w:style w:type="character" w:customStyle="1" w:styleId="WW8Num17z6">
    <w:name w:val="WW8Num17z6"/>
    <w:uiPriority w:val="99"/>
    <w:rsid w:val="00425F2D"/>
  </w:style>
  <w:style w:type="character" w:customStyle="1" w:styleId="WW8Num17z7">
    <w:name w:val="WW8Num17z7"/>
    <w:uiPriority w:val="99"/>
    <w:rsid w:val="00425F2D"/>
  </w:style>
  <w:style w:type="character" w:customStyle="1" w:styleId="WW8Num17z8">
    <w:name w:val="WW8Num17z8"/>
    <w:uiPriority w:val="99"/>
    <w:rsid w:val="00425F2D"/>
  </w:style>
  <w:style w:type="character" w:customStyle="1" w:styleId="WW8Num18z0">
    <w:name w:val="WW8Num18z0"/>
    <w:uiPriority w:val="99"/>
    <w:rsid w:val="00425F2D"/>
  </w:style>
  <w:style w:type="character" w:customStyle="1" w:styleId="WW8Num18z1">
    <w:name w:val="WW8Num18z1"/>
    <w:uiPriority w:val="99"/>
    <w:rsid w:val="00425F2D"/>
  </w:style>
  <w:style w:type="character" w:customStyle="1" w:styleId="WW8Num18z2">
    <w:name w:val="WW8Num18z2"/>
    <w:uiPriority w:val="99"/>
    <w:rsid w:val="00425F2D"/>
  </w:style>
  <w:style w:type="character" w:customStyle="1" w:styleId="WW8Num18z3">
    <w:name w:val="WW8Num18z3"/>
    <w:uiPriority w:val="99"/>
    <w:rsid w:val="00425F2D"/>
  </w:style>
  <w:style w:type="character" w:customStyle="1" w:styleId="WW8Num18z4">
    <w:name w:val="WW8Num18z4"/>
    <w:uiPriority w:val="99"/>
    <w:rsid w:val="00425F2D"/>
  </w:style>
  <w:style w:type="character" w:customStyle="1" w:styleId="WW8Num18z5">
    <w:name w:val="WW8Num18z5"/>
    <w:uiPriority w:val="99"/>
    <w:rsid w:val="00425F2D"/>
  </w:style>
  <w:style w:type="character" w:customStyle="1" w:styleId="WW8Num18z6">
    <w:name w:val="WW8Num18z6"/>
    <w:uiPriority w:val="99"/>
    <w:rsid w:val="00425F2D"/>
  </w:style>
  <w:style w:type="character" w:customStyle="1" w:styleId="WW8Num18z7">
    <w:name w:val="WW8Num18z7"/>
    <w:uiPriority w:val="99"/>
    <w:rsid w:val="00425F2D"/>
  </w:style>
  <w:style w:type="character" w:customStyle="1" w:styleId="WW8Num18z8">
    <w:name w:val="WW8Num18z8"/>
    <w:uiPriority w:val="99"/>
    <w:rsid w:val="00425F2D"/>
  </w:style>
  <w:style w:type="character" w:customStyle="1" w:styleId="WW8Num3z1">
    <w:name w:val="WW8Num3z1"/>
    <w:uiPriority w:val="99"/>
    <w:rsid w:val="00425F2D"/>
  </w:style>
  <w:style w:type="character" w:customStyle="1" w:styleId="WW8Num3z2">
    <w:name w:val="WW8Num3z2"/>
    <w:uiPriority w:val="99"/>
    <w:rsid w:val="00425F2D"/>
  </w:style>
  <w:style w:type="character" w:customStyle="1" w:styleId="WW8Num3z3">
    <w:name w:val="WW8Num3z3"/>
    <w:uiPriority w:val="99"/>
    <w:rsid w:val="00425F2D"/>
  </w:style>
  <w:style w:type="character" w:customStyle="1" w:styleId="WW8Num3z4">
    <w:name w:val="WW8Num3z4"/>
    <w:uiPriority w:val="99"/>
    <w:rsid w:val="00425F2D"/>
    <w:rPr>
      <w:rFonts w:ascii="Arial" w:hAnsi="Arial"/>
      <w:sz w:val="20"/>
    </w:rPr>
  </w:style>
  <w:style w:type="character" w:customStyle="1" w:styleId="WW8Num3z5">
    <w:name w:val="WW8Num3z5"/>
    <w:uiPriority w:val="99"/>
    <w:rsid w:val="00425F2D"/>
  </w:style>
  <w:style w:type="character" w:customStyle="1" w:styleId="WW8Num3z6">
    <w:name w:val="WW8Num3z6"/>
    <w:uiPriority w:val="99"/>
    <w:rsid w:val="00425F2D"/>
  </w:style>
  <w:style w:type="character" w:customStyle="1" w:styleId="WW8Num3z7">
    <w:name w:val="WW8Num3z7"/>
    <w:uiPriority w:val="99"/>
    <w:rsid w:val="00425F2D"/>
  </w:style>
  <w:style w:type="character" w:customStyle="1" w:styleId="WW8Num3z8">
    <w:name w:val="WW8Num3z8"/>
    <w:uiPriority w:val="99"/>
    <w:rsid w:val="00425F2D"/>
  </w:style>
  <w:style w:type="character" w:customStyle="1" w:styleId="WW-DefaultParagraphFont1111111111111">
    <w:name w:val="WW-Default Paragraph Font1111111111111"/>
    <w:uiPriority w:val="99"/>
    <w:rsid w:val="00425F2D"/>
  </w:style>
  <w:style w:type="character" w:customStyle="1" w:styleId="WW-DefaultParagraphFont11111111111111">
    <w:name w:val="WW-Default Paragraph Font11111111111111"/>
    <w:uiPriority w:val="99"/>
    <w:rsid w:val="00425F2D"/>
  </w:style>
  <w:style w:type="character" w:customStyle="1" w:styleId="WW-DefaultParagraphFont111111111111111">
    <w:name w:val="WW-Default Paragraph Font111111111111111"/>
    <w:uiPriority w:val="99"/>
    <w:rsid w:val="00425F2D"/>
  </w:style>
  <w:style w:type="character" w:customStyle="1" w:styleId="WW-DefaultParagraphFont1111111111111111">
    <w:name w:val="WW-Default Paragraph Font1111111111111111"/>
    <w:uiPriority w:val="99"/>
    <w:rsid w:val="00425F2D"/>
  </w:style>
  <w:style w:type="character" w:customStyle="1" w:styleId="20">
    <w:name w:val="Προεπιλεγμένη γραμματοσειρά2"/>
    <w:uiPriority w:val="99"/>
    <w:rsid w:val="00425F2D"/>
  </w:style>
  <w:style w:type="character" w:customStyle="1" w:styleId="WW8Num19z0">
    <w:name w:val="WW8Num19z0"/>
    <w:uiPriority w:val="99"/>
    <w:rsid w:val="00425F2D"/>
    <w:rPr>
      <w:rFonts w:ascii="Calibri" w:hAnsi="Calibri"/>
    </w:rPr>
  </w:style>
  <w:style w:type="character" w:customStyle="1" w:styleId="WW8Num19z1">
    <w:name w:val="WW8Num19z1"/>
    <w:uiPriority w:val="99"/>
    <w:rsid w:val="00425F2D"/>
  </w:style>
  <w:style w:type="character" w:customStyle="1" w:styleId="WW8Num20z0">
    <w:name w:val="WW8Num20z0"/>
    <w:uiPriority w:val="99"/>
    <w:rsid w:val="00425F2D"/>
    <w:rPr>
      <w:rFonts w:ascii="Calibri" w:hAnsi="Calibri"/>
    </w:rPr>
  </w:style>
  <w:style w:type="character" w:customStyle="1" w:styleId="WW8Num20z1">
    <w:name w:val="WW8Num20z1"/>
    <w:uiPriority w:val="99"/>
    <w:rsid w:val="00425F2D"/>
    <w:rPr>
      <w:rFonts w:ascii="Courier New" w:hAnsi="Courier New"/>
    </w:rPr>
  </w:style>
  <w:style w:type="character" w:customStyle="1" w:styleId="WW8Num20z2">
    <w:name w:val="WW8Num20z2"/>
    <w:uiPriority w:val="99"/>
    <w:rsid w:val="00425F2D"/>
    <w:rPr>
      <w:rFonts w:ascii="Wingdings" w:hAnsi="Wingdings"/>
    </w:rPr>
  </w:style>
  <w:style w:type="character" w:customStyle="1" w:styleId="WW8Num20z3">
    <w:name w:val="WW8Num20z3"/>
    <w:uiPriority w:val="99"/>
    <w:rsid w:val="00425F2D"/>
    <w:rPr>
      <w:rFonts w:ascii="Symbol" w:hAnsi="Symbol"/>
    </w:rPr>
  </w:style>
  <w:style w:type="character" w:customStyle="1" w:styleId="WW-DefaultParagraphFont11111111111111111">
    <w:name w:val="WW-Default Paragraph Font11111111111111111"/>
    <w:uiPriority w:val="99"/>
    <w:rsid w:val="00425F2D"/>
  </w:style>
  <w:style w:type="character" w:customStyle="1" w:styleId="WW8Num19z2">
    <w:name w:val="WW8Num19z2"/>
    <w:uiPriority w:val="99"/>
    <w:rsid w:val="00425F2D"/>
  </w:style>
  <w:style w:type="character" w:customStyle="1" w:styleId="WW8Num19z3">
    <w:name w:val="WW8Num19z3"/>
    <w:uiPriority w:val="99"/>
    <w:rsid w:val="00425F2D"/>
  </w:style>
  <w:style w:type="character" w:customStyle="1" w:styleId="WW8Num19z4">
    <w:name w:val="WW8Num19z4"/>
    <w:uiPriority w:val="99"/>
    <w:rsid w:val="00425F2D"/>
  </w:style>
  <w:style w:type="character" w:customStyle="1" w:styleId="WW8Num19z5">
    <w:name w:val="WW8Num19z5"/>
    <w:uiPriority w:val="99"/>
    <w:rsid w:val="00425F2D"/>
  </w:style>
  <w:style w:type="character" w:customStyle="1" w:styleId="WW8Num19z6">
    <w:name w:val="WW8Num19z6"/>
    <w:uiPriority w:val="99"/>
    <w:rsid w:val="00425F2D"/>
  </w:style>
  <w:style w:type="character" w:customStyle="1" w:styleId="WW8Num19z7">
    <w:name w:val="WW8Num19z7"/>
    <w:uiPriority w:val="99"/>
    <w:rsid w:val="00425F2D"/>
  </w:style>
  <w:style w:type="character" w:customStyle="1" w:styleId="WW8Num19z8">
    <w:name w:val="WW8Num19z8"/>
    <w:uiPriority w:val="99"/>
    <w:rsid w:val="00425F2D"/>
  </w:style>
  <w:style w:type="character" w:customStyle="1" w:styleId="WW8Num20z4">
    <w:name w:val="WW8Num20z4"/>
    <w:uiPriority w:val="99"/>
    <w:rsid w:val="00425F2D"/>
  </w:style>
  <w:style w:type="character" w:customStyle="1" w:styleId="WW8Num20z5">
    <w:name w:val="WW8Num20z5"/>
    <w:uiPriority w:val="99"/>
    <w:rsid w:val="00425F2D"/>
  </w:style>
  <w:style w:type="character" w:customStyle="1" w:styleId="WW8Num20z6">
    <w:name w:val="WW8Num20z6"/>
    <w:uiPriority w:val="99"/>
    <w:rsid w:val="00425F2D"/>
  </w:style>
  <w:style w:type="character" w:customStyle="1" w:styleId="WW8Num20z7">
    <w:name w:val="WW8Num20z7"/>
    <w:uiPriority w:val="99"/>
    <w:rsid w:val="00425F2D"/>
  </w:style>
  <w:style w:type="character" w:customStyle="1" w:styleId="WW8Num20z8">
    <w:name w:val="WW8Num20z8"/>
    <w:uiPriority w:val="99"/>
    <w:rsid w:val="00425F2D"/>
  </w:style>
  <w:style w:type="character" w:customStyle="1" w:styleId="WW-DefaultParagraphFont111111111111111111">
    <w:name w:val="WW-Default Paragraph Font111111111111111111"/>
    <w:uiPriority w:val="99"/>
    <w:rsid w:val="00425F2D"/>
  </w:style>
  <w:style w:type="character" w:customStyle="1" w:styleId="WW-DefaultParagraphFont1111111111111111111">
    <w:name w:val="WW-Default Paragraph Font1111111111111111111"/>
    <w:uiPriority w:val="99"/>
    <w:rsid w:val="00425F2D"/>
  </w:style>
  <w:style w:type="character" w:customStyle="1" w:styleId="WW8Num21z0">
    <w:name w:val="WW8Num21z0"/>
    <w:uiPriority w:val="99"/>
    <w:rsid w:val="00425F2D"/>
    <w:rPr>
      <w:rFonts w:ascii="Calibri" w:hAnsi="Calibri"/>
    </w:rPr>
  </w:style>
  <w:style w:type="character" w:customStyle="1" w:styleId="WW8Num21z1">
    <w:name w:val="WW8Num21z1"/>
    <w:uiPriority w:val="99"/>
    <w:rsid w:val="00425F2D"/>
    <w:rPr>
      <w:rFonts w:ascii="Courier New" w:hAnsi="Courier New"/>
    </w:rPr>
  </w:style>
  <w:style w:type="character" w:customStyle="1" w:styleId="WW8Num21z2">
    <w:name w:val="WW8Num21z2"/>
    <w:uiPriority w:val="99"/>
    <w:rsid w:val="00425F2D"/>
    <w:rPr>
      <w:rFonts w:ascii="Wingdings" w:hAnsi="Wingdings"/>
    </w:rPr>
  </w:style>
  <w:style w:type="character" w:customStyle="1" w:styleId="WW8Num21z3">
    <w:name w:val="WW8Num21z3"/>
    <w:uiPriority w:val="99"/>
    <w:rsid w:val="00425F2D"/>
    <w:rPr>
      <w:rFonts w:ascii="Symbol" w:hAnsi="Symbol"/>
    </w:rPr>
  </w:style>
  <w:style w:type="character" w:customStyle="1" w:styleId="WW8Num22z0">
    <w:name w:val="WW8Num22z0"/>
    <w:uiPriority w:val="99"/>
    <w:rsid w:val="00425F2D"/>
    <w:rPr>
      <w:rFonts w:ascii="Symbol" w:hAnsi="Symbol"/>
    </w:rPr>
  </w:style>
  <w:style w:type="character" w:customStyle="1" w:styleId="WW8Num22z1">
    <w:name w:val="WW8Num22z1"/>
    <w:uiPriority w:val="99"/>
    <w:rsid w:val="00425F2D"/>
    <w:rPr>
      <w:rFonts w:ascii="Courier New" w:hAnsi="Courier New"/>
    </w:rPr>
  </w:style>
  <w:style w:type="character" w:customStyle="1" w:styleId="WW8Num22z2">
    <w:name w:val="WW8Num22z2"/>
    <w:uiPriority w:val="99"/>
    <w:rsid w:val="00425F2D"/>
    <w:rPr>
      <w:rFonts w:ascii="Wingdings" w:hAnsi="Wingdings"/>
    </w:rPr>
  </w:style>
  <w:style w:type="character" w:customStyle="1" w:styleId="WW8Num23z0">
    <w:name w:val="WW8Num23z0"/>
    <w:uiPriority w:val="99"/>
    <w:rsid w:val="00425F2D"/>
    <w:rPr>
      <w:rFonts w:ascii="Calibri" w:hAnsi="Calibri"/>
    </w:rPr>
  </w:style>
  <w:style w:type="character" w:customStyle="1" w:styleId="WW8Num23z1">
    <w:name w:val="WW8Num23z1"/>
    <w:uiPriority w:val="99"/>
    <w:rsid w:val="00425F2D"/>
    <w:rPr>
      <w:rFonts w:ascii="Courier New" w:hAnsi="Courier New"/>
    </w:rPr>
  </w:style>
  <w:style w:type="character" w:customStyle="1" w:styleId="WW8Num23z2">
    <w:name w:val="WW8Num23z2"/>
    <w:uiPriority w:val="99"/>
    <w:rsid w:val="00425F2D"/>
    <w:rPr>
      <w:rFonts w:ascii="Wingdings" w:hAnsi="Wingdings"/>
    </w:rPr>
  </w:style>
  <w:style w:type="character" w:customStyle="1" w:styleId="WW8Num23z3">
    <w:name w:val="WW8Num23z3"/>
    <w:uiPriority w:val="99"/>
    <w:rsid w:val="00425F2D"/>
    <w:rPr>
      <w:rFonts w:ascii="Symbol" w:hAnsi="Symbol"/>
    </w:rPr>
  </w:style>
  <w:style w:type="character" w:customStyle="1" w:styleId="WW8Num24z0">
    <w:name w:val="WW8Num24z0"/>
    <w:uiPriority w:val="99"/>
    <w:rsid w:val="00425F2D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425F2D"/>
    <w:rPr>
      <w:rFonts w:ascii="Courier New" w:hAnsi="Courier New"/>
    </w:rPr>
  </w:style>
  <w:style w:type="character" w:customStyle="1" w:styleId="WW8Num24z2">
    <w:name w:val="WW8Num24z2"/>
    <w:uiPriority w:val="99"/>
    <w:rsid w:val="00425F2D"/>
    <w:rPr>
      <w:rFonts w:ascii="Wingdings" w:hAnsi="Wingdings"/>
    </w:rPr>
  </w:style>
  <w:style w:type="character" w:customStyle="1" w:styleId="WW8Num25z0">
    <w:name w:val="WW8Num25z0"/>
    <w:uiPriority w:val="99"/>
    <w:rsid w:val="00425F2D"/>
    <w:rPr>
      <w:rFonts w:ascii="Symbol" w:hAnsi="Symbol"/>
    </w:rPr>
  </w:style>
  <w:style w:type="character" w:customStyle="1" w:styleId="WW8Num25z1">
    <w:name w:val="WW8Num25z1"/>
    <w:uiPriority w:val="99"/>
    <w:rsid w:val="00425F2D"/>
    <w:rPr>
      <w:rFonts w:ascii="Courier New" w:hAnsi="Courier New"/>
    </w:rPr>
  </w:style>
  <w:style w:type="character" w:customStyle="1" w:styleId="WW8Num25z2">
    <w:name w:val="WW8Num25z2"/>
    <w:uiPriority w:val="99"/>
    <w:rsid w:val="00425F2D"/>
    <w:rPr>
      <w:rFonts w:ascii="Wingdings" w:hAnsi="Wingdings"/>
    </w:rPr>
  </w:style>
  <w:style w:type="character" w:customStyle="1" w:styleId="WW8Num26z0">
    <w:name w:val="WW8Num26z0"/>
    <w:uiPriority w:val="99"/>
    <w:rsid w:val="00425F2D"/>
    <w:rPr>
      <w:rFonts w:ascii="Symbol" w:hAnsi="Symbol"/>
    </w:rPr>
  </w:style>
  <w:style w:type="character" w:customStyle="1" w:styleId="WW8Num26z1">
    <w:name w:val="WW8Num26z1"/>
    <w:uiPriority w:val="99"/>
    <w:rsid w:val="00425F2D"/>
    <w:rPr>
      <w:rFonts w:ascii="Courier New" w:hAnsi="Courier New"/>
    </w:rPr>
  </w:style>
  <w:style w:type="character" w:customStyle="1" w:styleId="WW8Num26z2">
    <w:name w:val="WW8Num26z2"/>
    <w:uiPriority w:val="99"/>
    <w:rsid w:val="00425F2D"/>
    <w:rPr>
      <w:rFonts w:ascii="Wingdings" w:hAnsi="Wingdings"/>
    </w:rPr>
  </w:style>
  <w:style w:type="character" w:customStyle="1" w:styleId="WW8Num27z0">
    <w:name w:val="WW8Num27z0"/>
    <w:uiPriority w:val="99"/>
    <w:rsid w:val="00425F2D"/>
    <w:rPr>
      <w:rFonts w:ascii="Calibri" w:hAnsi="Calibri"/>
    </w:rPr>
  </w:style>
  <w:style w:type="character" w:customStyle="1" w:styleId="WW8Num27z1">
    <w:name w:val="WW8Num27z1"/>
    <w:uiPriority w:val="99"/>
    <w:rsid w:val="00425F2D"/>
    <w:rPr>
      <w:rFonts w:ascii="Courier New" w:hAnsi="Courier New"/>
    </w:rPr>
  </w:style>
  <w:style w:type="character" w:customStyle="1" w:styleId="WW8Num27z2">
    <w:name w:val="WW8Num27z2"/>
    <w:uiPriority w:val="99"/>
    <w:rsid w:val="00425F2D"/>
    <w:rPr>
      <w:rFonts w:ascii="Wingdings" w:hAnsi="Wingdings"/>
    </w:rPr>
  </w:style>
  <w:style w:type="character" w:customStyle="1" w:styleId="WW8Num27z3">
    <w:name w:val="WW8Num27z3"/>
    <w:uiPriority w:val="99"/>
    <w:rsid w:val="00425F2D"/>
    <w:rPr>
      <w:rFonts w:ascii="Symbol" w:hAnsi="Symbol"/>
    </w:rPr>
  </w:style>
  <w:style w:type="character" w:customStyle="1" w:styleId="WW8Num28z0">
    <w:name w:val="WW8Num28z0"/>
    <w:uiPriority w:val="99"/>
    <w:rsid w:val="00425F2D"/>
    <w:rPr>
      <w:rFonts w:ascii="Symbol" w:hAnsi="Symbol"/>
    </w:rPr>
  </w:style>
  <w:style w:type="character" w:customStyle="1" w:styleId="WW8Num28z1">
    <w:name w:val="WW8Num28z1"/>
    <w:uiPriority w:val="99"/>
    <w:rsid w:val="00425F2D"/>
    <w:rPr>
      <w:rFonts w:ascii="Courier New" w:hAnsi="Courier New"/>
    </w:rPr>
  </w:style>
  <w:style w:type="character" w:customStyle="1" w:styleId="WW8Num28z2">
    <w:name w:val="WW8Num28z2"/>
    <w:uiPriority w:val="99"/>
    <w:rsid w:val="00425F2D"/>
    <w:rPr>
      <w:rFonts w:ascii="Wingdings" w:hAnsi="Wingdings"/>
    </w:rPr>
  </w:style>
  <w:style w:type="character" w:customStyle="1" w:styleId="WW8Num29z0">
    <w:name w:val="WW8Num29z0"/>
    <w:uiPriority w:val="99"/>
    <w:rsid w:val="00425F2D"/>
    <w:rPr>
      <w:rFonts w:ascii="Calibri" w:hAnsi="Calibri"/>
    </w:rPr>
  </w:style>
  <w:style w:type="character" w:customStyle="1" w:styleId="WW8Num29z1">
    <w:name w:val="WW8Num29z1"/>
    <w:uiPriority w:val="99"/>
    <w:rsid w:val="00425F2D"/>
    <w:rPr>
      <w:rFonts w:ascii="Courier New" w:hAnsi="Courier New"/>
    </w:rPr>
  </w:style>
  <w:style w:type="character" w:customStyle="1" w:styleId="WW8Num29z2">
    <w:name w:val="WW8Num29z2"/>
    <w:uiPriority w:val="99"/>
    <w:rsid w:val="00425F2D"/>
    <w:rPr>
      <w:rFonts w:ascii="Wingdings" w:hAnsi="Wingdings"/>
    </w:rPr>
  </w:style>
  <w:style w:type="character" w:customStyle="1" w:styleId="WW8Num29z3">
    <w:name w:val="WW8Num29z3"/>
    <w:uiPriority w:val="99"/>
    <w:rsid w:val="00425F2D"/>
    <w:rPr>
      <w:rFonts w:ascii="Symbol" w:hAnsi="Symbol"/>
    </w:rPr>
  </w:style>
  <w:style w:type="character" w:customStyle="1" w:styleId="WW8Num30z0">
    <w:name w:val="WW8Num30z0"/>
    <w:uiPriority w:val="99"/>
    <w:rsid w:val="00425F2D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425F2D"/>
    <w:rPr>
      <w:rFonts w:ascii="Courier New" w:hAnsi="Courier New"/>
    </w:rPr>
  </w:style>
  <w:style w:type="character" w:customStyle="1" w:styleId="WW8Num30z2">
    <w:name w:val="WW8Num30z2"/>
    <w:uiPriority w:val="99"/>
    <w:rsid w:val="00425F2D"/>
    <w:rPr>
      <w:rFonts w:ascii="Wingdings" w:hAnsi="Wingdings"/>
    </w:rPr>
  </w:style>
  <w:style w:type="character" w:customStyle="1" w:styleId="WW8Num31z0">
    <w:name w:val="WW8Num31z0"/>
    <w:uiPriority w:val="99"/>
    <w:rsid w:val="00425F2D"/>
  </w:style>
  <w:style w:type="character" w:customStyle="1" w:styleId="WW8Num32z0">
    <w:name w:val="WW8Num32z0"/>
    <w:uiPriority w:val="99"/>
    <w:rsid w:val="00425F2D"/>
  </w:style>
  <w:style w:type="character" w:customStyle="1" w:styleId="WW8Num32z1">
    <w:name w:val="WW8Num32z1"/>
    <w:uiPriority w:val="99"/>
    <w:rsid w:val="00425F2D"/>
  </w:style>
  <w:style w:type="character" w:customStyle="1" w:styleId="WW8Num32z2">
    <w:name w:val="WW8Num32z2"/>
    <w:uiPriority w:val="99"/>
    <w:rsid w:val="00425F2D"/>
  </w:style>
  <w:style w:type="character" w:customStyle="1" w:styleId="WW8Num32z3">
    <w:name w:val="WW8Num32z3"/>
    <w:uiPriority w:val="99"/>
    <w:rsid w:val="00425F2D"/>
  </w:style>
  <w:style w:type="character" w:customStyle="1" w:styleId="WW8Num32z4">
    <w:name w:val="WW8Num32z4"/>
    <w:uiPriority w:val="99"/>
    <w:rsid w:val="00425F2D"/>
  </w:style>
  <w:style w:type="character" w:customStyle="1" w:styleId="WW8Num32z5">
    <w:name w:val="WW8Num32z5"/>
    <w:uiPriority w:val="99"/>
    <w:rsid w:val="00425F2D"/>
  </w:style>
  <w:style w:type="character" w:customStyle="1" w:styleId="WW8Num32z6">
    <w:name w:val="WW8Num32z6"/>
    <w:uiPriority w:val="99"/>
    <w:rsid w:val="00425F2D"/>
  </w:style>
  <w:style w:type="character" w:customStyle="1" w:styleId="WW8Num32z7">
    <w:name w:val="WW8Num32z7"/>
    <w:uiPriority w:val="99"/>
    <w:rsid w:val="00425F2D"/>
  </w:style>
  <w:style w:type="character" w:customStyle="1" w:styleId="WW8Num32z8">
    <w:name w:val="WW8Num32z8"/>
    <w:uiPriority w:val="99"/>
    <w:rsid w:val="00425F2D"/>
  </w:style>
  <w:style w:type="character" w:customStyle="1" w:styleId="WW8Num33z0">
    <w:name w:val="WW8Num33z0"/>
    <w:uiPriority w:val="99"/>
    <w:rsid w:val="00425F2D"/>
    <w:rPr>
      <w:rFonts w:ascii="Symbol" w:hAnsi="Symbol"/>
    </w:rPr>
  </w:style>
  <w:style w:type="character" w:customStyle="1" w:styleId="WW8Num33z1">
    <w:name w:val="WW8Num33z1"/>
    <w:uiPriority w:val="99"/>
    <w:rsid w:val="00425F2D"/>
    <w:rPr>
      <w:rFonts w:ascii="Courier New" w:hAnsi="Courier New"/>
    </w:rPr>
  </w:style>
  <w:style w:type="character" w:customStyle="1" w:styleId="WW8Num33z2">
    <w:name w:val="WW8Num33z2"/>
    <w:uiPriority w:val="99"/>
    <w:rsid w:val="00425F2D"/>
    <w:rPr>
      <w:rFonts w:ascii="Wingdings" w:hAnsi="Wingdings"/>
    </w:rPr>
  </w:style>
  <w:style w:type="character" w:customStyle="1" w:styleId="WW8Num34z0">
    <w:name w:val="WW8Num34z0"/>
    <w:uiPriority w:val="99"/>
    <w:rsid w:val="00425F2D"/>
    <w:rPr>
      <w:rFonts w:ascii="Symbol" w:hAnsi="Symbol"/>
    </w:rPr>
  </w:style>
  <w:style w:type="character" w:customStyle="1" w:styleId="WW8Num34z1">
    <w:name w:val="WW8Num34z1"/>
    <w:uiPriority w:val="99"/>
    <w:rsid w:val="00425F2D"/>
    <w:rPr>
      <w:rFonts w:ascii="Courier New" w:hAnsi="Courier New"/>
    </w:rPr>
  </w:style>
  <w:style w:type="character" w:customStyle="1" w:styleId="WW8Num34z2">
    <w:name w:val="WW8Num34z2"/>
    <w:uiPriority w:val="99"/>
    <w:rsid w:val="00425F2D"/>
    <w:rPr>
      <w:rFonts w:ascii="Wingdings" w:hAnsi="Wingdings"/>
    </w:rPr>
  </w:style>
  <w:style w:type="character" w:customStyle="1" w:styleId="WW8Num35z0">
    <w:name w:val="WW8Num35z0"/>
    <w:uiPriority w:val="99"/>
    <w:rsid w:val="00425F2D"/>
    <w:rPr>
      <w:rFonts w:ascii="Calibri" w:hAnsi="Calibri"/>
    </w:rPr>
  </w:style>
  <w:style w:type="character" w:customStyle="1" w:styleId="WW8Num35z1">
    <w:name w:val="WW8Num35z1"/>
    <w:uiPriority w:val="99"/>
    <w:rsid w:val="00425F2D"/>
    <w:rPr>
      <w:rFonts w:ascii="Courier New" w:hAnsi="Courier New"/>
    </w:rPr>
  </w:style>
  <w:style w:type="character" w:customStyle="1" w:styleId="WW8Num35z2">
    <w:name w:val="WW8Num35z2"/>
    <w:uiPriority w:val="99"/>
    <w:rsid w:val="00425F2D"/>
    <w:rPr>
      <w:rFonts w:ascii="Wingdings" w:hAnsi="Wingdings"/>
    </w:rPr>
  </w:style>
  <w:style w:type="character" w:customStyle="1" w:styleId="WW8Num35z3">
    <w:name w:val="WW8Num35z3"/>
    <w:uiPriority w:val="99"/>
    <w:rsid w:val="00425F2D"/>
    <w:rPr>
      <w:rFonts w:ascii="Symbol" w:hAnsi="Symbol"/>
    </w:rPr>
  </w:style>
  <w:style w:type="character" w:customStyle="1" w:styleId="WW8Num36z0">
    <w:name w:val="WW8Num36z0"/>
    <w:uiPriority w:val="99"/>
    <w:rsid w:val="00425F2D"/>
    <w:rPr>
      <w:lang w:val="el-GR"/>
    </w:rPr>
  </w:style>
  <w:style w:type="character" w:customStyle="1" w:styleId="WW8Num36z1">
    <w:name w:val="WW8Num36z1"/>
    <w:uiPriority w:val="99"/>
    <w:rsid w:val="00425F2D"/>
  </w:style>
  <w:style w:type="character" w:customStyle="1" w:styleId="WW8Num36z2">
    <w:name w:val="WW8Num36z2"/>
    <w:uiPriority w:val="99"/>
    <w:rsid w:val="00425F2D"/>
  </w:style>
  <w:style w:type="character" w:customStyle="1" w:styleId="WW8Num36z3">
    <w:name w:val="WW8Num36z3"/>
    <w:uiPriority w:val="99"/>
    <w:rsid w:val="00425F2D"/>
  </w:style>
  <w:style w:type="character" w:customStyle="1" w:styleId="WW8Num36z4">
    <w:name w:val="WW8Num36z4"/>
    <w:uiPriority w:val="99"/>
    <w:rsid w:val="00425F2D"/>
  </w:style>
  <w:style w:type="character" w:customStyle="1" w:styleId="WW8Num36z5">
    <w:name w:val="WW8Num36z5"/>
    <w:uiPriority w:val="99"/>
    <w:rsid w:val="00425F2D"/>
  </w:style>
  <w:style w:type="character" w:customStyle="1" w:styleId="WW8Num36z6">
    <w:name w:val="WW8Num36z6"/>
    <w:uiPriority w:val="99"/>
    <w:rsid w:val="00425F2D"/>
  </w:style>
  <w:style w:type="character" w:customStyle="1" w:styleId="WW8Num36z7">
    <w:name w:val="WW8Num36z7"/>
    <w:uiPriority w:val="99"/>
    <w:rsid w:val="00425F2D"/>
  </w:style>
  <w:style w:type="character" w:customStyle="1" w:styleId="WW8Num36z8">
    <w:name w:val="WW8Num36z8"/>
    <w:uiPriority w:val="99"/>
    <w:rsid w:val="00425F2D"/>
  </w:style>
  <w:style w:type="character" w:customStyle="1" w:styleId="WW8Num37z0">
    <w:name w:val="WW8Num37z0"/>
    <w:uiPriority w:val="99"/>
    <w:rsid w:val="00425F2D"/>
    <w:rPr>
      <w:rFonts w:ascii="Calibri" w:hAnsi="Calibri"/>
    </w:rPr>
  </w:style>
  <w:style w:type="character" w:customStyle="1" w:styleId="WW8Num37z1">
    <w:name w:val="WW8Num37z1"/>
    <w:uiPriority w:val="99"/>
    <w:rsid w:val="00425F2D"/>
    <w:rPr>
      <w:rFonts w:ascii="Courier New" w:hAnsi="Courier New"/>
    </w:rPr>
  </w:style>
  <w:style w:type="character" w:customStyle="1" w:styleId="WW8Num37z2">
    <w:name w:val="WW8Num37z2"/>
    <w:uiPriority w:val="99"/>
    <w:rsid w:val="00425F2D"/>
    <w:rPr>
      <w:rFonts w:ascii="Wingdings" w:hAnsi="Wingdings"/>
    </w:rPr>
  </w:style>
  <w:style w:type="character" w:customStyle="1" w:styleId="WW8Num37z3">
    <w:name w:val="WW8Num37z3"/>
    <w:uiPriority w:val="99"/>
    <w:rsid w:val="00425F2D"/>
    <w:rPr>
      <w:rFonts w:ascii="Symbol" w:hAnsi="Symbol"/>
    </w:rPr>
  </w:style>
  <w:style w:type="character" w:customStyle="1" w:styleId="WW8Num38z0">
    <w:name w:val="WW8Num38z0"/>
    <w:uiPriority w:val="99"/>
    <w:rsid w:val="00425F2D"/>
  </w:style>
  <w:style w:type="character" w:customStyle="1" w:styleId="WW8Num38z1">
    <w:name w:val="WW8Num38z1"/>
    <w:uiPriority w:val="99"/>
    <w:rsid w:val="00425F2D"/>
  </w:style>
  <w:style w:type="character" w:customStyle="1" w:styleId="WW8Num38z2">
    <w:name w:val="WW8Num38z2"/>
    <w:uiPriority w:val="99"/>
    <w:rsid w:val="00425F2D"/>
  </w:style>
  <w:style w:type="character" w:customStyle="1" w:styleId="WW8Num38z3">
    <w:name w:val="WW8Num38z3"/>
    <w:uiPriority w:val="99"/>
    <w:rsid w:val="00425F2D"/>
  </w:style>
  <w:style w:type="character" w:customStyle="1" w:styleId="WW8Num38z4">
    <w:name w:val="WW8Num38z4"/>
    <w:uiPriority w:val="99"/>
    <w:rsid w:val="00425F2D"/>
  </w:style>
  <w:style w:type="character" w:customStyle="1" w:styleId="WW8Num38z5">
    <w:name w:val="WW8Num38z5"/>
    <w:uiPriority w:val="99"/>
    <w:rsid w:val="00425F2D"/>
  </w:style>
  <w:style w:type="character" w:customStyle="1" w:styleId="WW8Num38z6">
    <w:name w:val="WW8Num38z6"/>
    <w:uiPriority w:val="99"/>
    <w:rsid w:val="00425F2D"/>
  </w:style>
  <w:style w:type="character" w:customStyle="1" w:styleId="WW8Num38z7">
    <w:name w:val="WW8Num38z7"/>
    <w:uiPriority w:val="99"/>
    <w:rsid w:val="00425F2D"/>
  </w:style>
  <w:style w:type="character" w:customStyle="1" w:styleId="WW8Num38z8">
    <w:name w:val="WW8Num38z8"/>
    <w:uiPriority w:val="99"/>
    <w:rsid w:val="00425F2D"/>
  </w:style>
  <w:style w:type="character" w:customStyle="1" w:styleId="WW-DefaultParagraphFont11111111111111111111">
    <w:name w:val="WW-Default Paragraph Font11111111111111111111"/>
    <w:uiPriority w:val="99"/>
    <w:rsid w:val="00425F2D"/>
  </w:style>
  <w:style w:type="character" w:customStyle="1" w:styleId="WW8Num4z1">
    <w:name w:val="WW8Num4z1"/>
    <w:uiPriority w:val="99"/>
    <w:rsid w:val="00425F2D"/>
  </w:style>
  <w:style w:type="character" w:customStyle="1" w:styleId="WW8Num5z1">
    <w:name w:val="WW8Num5z1"/>
    <w:uiPriority w:val="99"/>
    <w:rsid w:val="00425F2D"/>
  </w:style>
  <w:style w:type="character" w:customStyle="1" w:styleId="WW8Num29z4">
    <w:name w:val="WW8Num29z4"/>
    <w:uiPriority w:val="99"/>
    <w:rsid w:val="00425F2D"/>
  </w:style>
  <w:style w:type="character" w:customStyle="1" w:styleId="WW8Num29z5">
    <w:name w:val="WW8Num29z5"/>
    <w:uiPriority w:val="99"/>
    <w:rsid w:val="00425F2D"/>
  </w:style>
  <w:style w:type="character" w:customStyle="1" w:styleId="WW8Num29z6">
    <w:name w:val="WW8Num29z6"/>
    <w:uiPriority w:val="99"/>
    <w:rsid w:val="00425F2D"/>
  </w:style>
  <w:style w:type="character" w:customStyle="1" w:styleId="WW8Num29z7">
    <w:name w:val="WW8Num29z7"/>
    <w:uiPriority w:val="99"/>
    <w:rsid w:val="00425F2D"/>
  </w:style>
  <w:style w:type="character" w:customStyle="1" w:styleId="WW8Num29z8">
    <w:name w:val="WW8Num29z8"/>
    <w:uiPriority w:val="99"/>
    <w:rsid w:val="00425F2D"/>
  </w:style>
  <w:style w:type="character" w:customStyle="1" w:styleId="WW8Num30z3">
    <w:name w:val="WW8Num30z3"/>
    <w:uiPriority w:val="99"/>
    <w:rsid w:val="00425F2D"/>
    <w:rPr>
      <w:rFonts w:ascii="Symbol" w:hAnsi="Symbol"/>
    </w:rPr>
  </w:style>
  <w:style w:type="character" w:customStyle="1" w:styleId="WW8Num31z1">
    <w:name w:val="WW8Num31z1"/>
    <w:uiPriority w:val="99"/>
    <w:rsid w:val="00425F2D"/>
  </w:style>
  <w:style w:type="character" w:customStyle="1" w:styleId="WW8Num31z2">
    <w:name w:val="WW8Num31z2"/>
    <w:uiPriority w:val="99"/>
    <w:rsid w:val="00425F2D"/>
  </w:style>
  <w:style w:type="character" w:customStyle="1" w:styleId="WW8Num31z3">
    <w:name w:val="WW8Num31z3"/>
    <w:uiPriority w:val="99"/>
    <w:rsid w:val="00425F2D"/>
  </w:style>
  <w:style w:type="character" w:customStyle="1" w:styleId="WW8Num31z4">
    <w:name w:val="WW8Num31z4"/>
    <w:uiPriority w:val="99"/>
    <w:rsid w:val="00425F2D"/>
  </w:style>
  <w:style w:type="character" w:customStyle="1" w:styleId="WW8Num31z5">
    <w:name w:val="WW8Num31z5"/>
    <w:uiPriority w:val="99"/>
    <w:rsid w:val="00425F2D"/>
  </w:style>
  <w:style w:type="character" w:customStyle="1" w:styleId="WW8Num31z6">
    <w:name w:val="WW8Num31z6"/>
    <w:uiPriority w:val="99"/>
    <w:rsid w:val="00425F2D"/>
  </w:style>
  <w:style w:type="character" w:customStyle="1" w:styleId="WW8Num31z7">
    <w:name w:val="WW8Num31z7"/>
    <w:uiPriority w:val="99"/>
    <w:rsid w:val="00425F2D"/>
  </w:style>
  <w:style w:type="character" w:customStyle="1" w:styleId="WW8Num31z8">
    <w:name w:val="WW8Num31z8"/>
    <w:uiPriority w:val="99"/>
    <w:rsid w:val="00425F2D"/>
  </w:style>
  <w:style w:type="character" w:customStyle="1" w:styleId="WW8Num39z0">
    <w:name w:val="WW8Num39z0"/>
    <w:uiPriority w:val="99"/>
    <w:rsid w:val="00425F2D"/>
    <w:rPr>
      <w:rFonts w:ascii="Calibri" w:hAnsi="Calibri"/>
    </w:rPr>
  </w:style>
  <w:style w:type="character" w:customStyle="1" w:styleId="WW8Num39z1">
    <w:name w:val="WW8Num39z1"/>
    <w:uiPriority w:val="99"/>
    <w:rsid w:val="00425F2D"/>
    <w:rPr>
      <w:rFonts w:ascii="Courier New" w:hAnsi="Courier New"/>
    </w:rPr>
  </w:style>
  <w:style w:type="character" w:customStyle="1" w:styleId="WW8Num39z2">
    <w:name w:val="WW8Num39z2"/>
    <w:uiPriority w:val="99"/>
    <w:rsid w:val="00425F2D"/>
    <w:rPr>
      <w:rFonts w:ascii="Wingdings" w:hAnsi="Wingdings"/>
    </w:rPr>
  </w:style>
  <w:style w:type="character" w:customStyle="1" w:styleId="WW8Num39z3">
    <w:name w:val="WW8Num39z3"/>
    <w:uiPriority w:val="99"/>
    <w:rsid w:val="00425F2D"/>
    <w:rPr>
      <w:rFonts w:ascii="Symbol" w:hAnsi="Symbol"/>
    </w:rPr>
  </w:style>
  <w:style w:type="character" w:customStyle="1" w:styleId="WW8Num40z0">
    <w:name w:val="WW8Num40z0"/>
    <w:uiPriority w:val="99"/>
    <w:rsid w:val="00425F2D"/>
    <w:rPr>
      <w:rFonts w:ascii="Symbol" w:hAnsi="Symbol"/>
    </w:rPr>
  </w:style>
  <w:style w:type="character" w:customStyle="1" w:styleId="WW8Num40z1">
    <w:name w:val="WW8Num40z1"/>
    <w:uiPriority w:val="99"/>
    <w:rsid w:val="00425F2D"/>
    <w:rPr>
      <w:rFonts w:ascii="Courier New" w:hAnsi="Courier New"/>
    </w:rPr>
  </w:style>
  <w:style w:type="character" w:customStyle="1" w:styleId="WW8Num40z2">
    <w:name w:val="WW8Num40z2"/>
    <w:uiPriority w:val="99"/>
    <w:rsid w:val="00425F2D"/>
    <w:rPr>
      <w:rFonts w:ascii="Wingdings" w:hAnsi="Wingdings"/>
    </w:rPr>
  </w:style>
  <w:style w:type="character" w:customStyle="1" w:styleId="WW8Num41z0">
    <w:name w:val="WW8Num41z0"/>
    <w:uiPriority w:val="99"/>
    <w:rsid w:val="00425F2D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425F2D"/>
  </w:style>
  <w:style w:type="character" w:customStyle="1" w:styleId="WW8Num41z2">
    <w:name w:val="WW8Num41z2"/>
    <w:uiPriority w:val="99"/>
    <w:rsid w:val="00425F2D"/>
    <w:rPr>
      <w:rFonts w:ascii="Arial" w:hAnsi="Arial"/>
    </w:rPr>
  </w:style>
  <w:style w:type="character" w:customStyle="1" w:styleId="WW8Num41z3">
    <w:name w:val="WW8Num41z3"/>
    <w:uiPriority w:val="99"/>
    <w:rsid w:val="00425F2D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425F2D"/>
  </w:style>
  <w:style w:type="character" w:customStyle="1" w:styleId="DateChar">
    <w:name w:val="Date Char"/>
    <w:uiPriority w:val="99"/>
    <w:rsid w:val="00425F2D"/>
    <w:rPr>
      <w:sz w:val="24"/>
      <w:lang w:val="en-GB"/>
    </w:rPr>
  </w:style>
  <w:style w:type="character" w:customStyle="1" w:styleId="FooterChar">
    <w:name w:val="Footer Char"/>
    <w:uiPriority w:val="99"/>
    <w:rsid w:val="00425F2D"/>
    <w:rPr>
      <w:rFonts w:eastAsia="MS Mincho"/>
      <w:sz w:val="24"/>
      <w:lang w:val="en-US" w:eastAsia="ja-JP"/>
    </w:rPr>
  </w:style>
  <w:style w:type="character" w:styleId="a4">
    <w:name w:val="annotation reference"/>
    <w:basedOn w:val="a0"/>
    <w:uiPriority w:val="99"/>
    <w:rsid w:val="00425F2D"/>
    <w:rPr>
      <w:rFonts w:cs="Times New Roman"/>
      <w:sz w:val="16"/>
    </w:rPr>
  </w:style>
  <w:style w:type="character" w:styleId="-">
    <w:name w:val="Hyperlink"/>
    <w:basedOn w:val="a0"/>
    <w:uiPriority w:val="99"/>
    <w:rsid w:val="00425F2D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425F2D"/>
    <w:rPr>
      <w:sz w:val="24"/>
      <w:lang w:val="en-GB"/>
    </w:rPr>
  </w:style>
  <w:style w:type="character" w:styleId="a5">
    <w:name w:val="page number"/>
    <w:basedOn w:val="a0"/>
    <w:uiPriority w:val="99"/>
    <w:rsid w:val="00425F2D"/>
    <w:rPr>
      <w:rFonts w:cs="Times New Roman"/>
    </w:rPr>
  </w:style>
  <w:style w:type="character" w:customStyle="1" w:styleId="CommentTextChar">
    <w:name w:val="Comment Text Char"/>
    <w:uiPriority w:val="99"/>
    <w:rsid w:val="00425F2D"/>
    <w:rPr>
      <w:lang w:val="en-GB"/>
    </w:rPr>
  </w:style>
  <w:style w:type="character" w:customStyle="1" w:styleId="CommentSubjectChar">
    <w:name w:val="Comment Subject Char"/>
    <w:uiPriority w:val="99"/>
    <w:rsid w:val="00425F2D"/>
    <w:rPr>
      <w:b/>
      <w:lang w:val="en-GB"/>
    </w:rPr>
  </w:style>
  <w:style w:type="character" w:customStyle="1" w:styleId="BodyTextChar">
    <w:name w:val="Body Text Char"/>
    <w:uiPriority w:val="99"/>
    <w:rsid w:val="00425F2D"/>
    <w:rPr>
      <w:sz w:val="24"/>
      <w:lang w:val="en-GB"/>
    </w:rPr>
  </w:style>
  <w:style w:type="character" w:styleId="a6">
    <w:name w:val="Placeholder Text"/>
    <w:basedOn w:val="a0"/>
    <w:uiPriority w:val="99"/>
    <w:rsid w:val="00425F2D"/>
    <w:rPr>
      <w:rFonts w:cs="Times New Roman"/>
      <w:color w:val="808080"/>
    </w:rPr>
  </w:style>
  <w:style w:type="character" w:customStyle="1" w:styleId="a7">
    <w:name w:val="Χαρακτήρες υποσημείωσης"/>
    <w:uiPriority w:val="99"/>
    <w:rsid w:val="00425F2D"/>
    <w:rPr>
      <w:vertAlign w:val="superscript"/>
    </w:rPr>
  </w:style>
  <w:style w:type="character" w:customStyle="1" w:styleId="FootnoteTextChar">
    <w:name w:val="Footnote Text Char"/>
    <w:uiPriority w:val="99"/>
    <w:rsid w:val="00425F2D"/>
    <w:rPr>
      <w:rFonts w:ascii="Calibri" w:hAnsi="Calibri"/>
    </w:rPr>
  </w:style>
  <w:style w:type="character" w:customStyle="1" w:styleId="DocTitleChar">
    <w:name w:val="Doc Title Char"/>
    <w:basedOn w:val="Heading1Char"/>
    <w:uiPriority w:val="99"/>
    <w:rsid w:val="00425F2D"/>
    <w:rPr>
      <w:rFonts w:ascii="Arial" w:hAnsi="Arial" w:cs="Arial"/>
      <w:b/>
      <w:bCs/>
      <w:color w:val="333399"/>
      <w:sz w:val="32"/>
      <w:szCs w:val="32"/>
      <w:lang w:val="en-US"/>
    </w:rPr>
  </w:style>
  <w:style w:type="character" w:customStyle="1" w:styleId="Style1Char">
    <w:name w:val="Style1 Char"/>
    <w:uiPriority w:val="99"/>
    <w:rsid w:val="00425F2D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425F2D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425F2D"/>
    <w:rPr>
      <w:rFonts w:ascii="Calibri" w:hAnsi="Calibri"/>
      <w:lang w:val="en-GB"/>
    </w:rPr>
  </w:style>
  <w:style w:type="character" w:customStyle="1" w:styleId="a8">
    <w:name w:val="Χαρακτήρες σημείωσης τέλους"/>
    <w:uiPriority w:val="99"/>
    <w:rsid w:val="00425F2D"/>
    <w:rPr>
      <w:vertAlign w:val="superscript"/>
    </w:rPr>
  </w:style>
  <w:style w:type="character" w:customStyle="1" w:styleId="FootnoteReference2">
    <w:name w:val="Footnote Reference2"/>
    <w:uiPriority w:val="99"/>
    <w:rsid w:val="00425F2D"/>
    <w:rPr>
      <w:vertAlign w:val="superscript"/>
    </w:rPr>
  </w:style>
  <w:style w:type="character" w:customStyle="1" w:styleId="EndnoteReference1">
    <w:name w:val="Endnote Reference1"/>
    <w:uiPriority w:val="99"/>
    <w:rsid w:val="00425F2D"/>
    <w:rPr>
      <w:vertAlign w:val="superscript"/>
    </w:rPr>
  </w:style>
  <w:style w:type="character" w:customStyle="1" w:styleId="a9">
    <w:name w:val="Κουκκίδες"/>
    <w:uiPriority w:val="99"/>
    <w:rsid w:val="00425F2D"/>
    <w:rPr>
      <w:rFonts w:ascii="OpenSymbol" w:hAnsi="OpenSymbol"/>
    </w:rPr>
  </w:style>
  <w:style w:type="character" w:styleId="aa">
    <w:name w:val="Strong"/>
    <w:basedOn w:val="a0"/>
    <w:uiPriority w:val="99"/>
    <w:qFormat/>
    <w:rsid w:val="00425F2D"/>
    <w:rPr>
      <w:rFonts w:cs="Times New Roman"/>
      <w:b/>
    </w:rPr>
  </w:style>
  <w:style w:type="character" w:customStyle="1" w:styleId="10">
    <w:name w:val="Προεπιλεγμένη γραμματοσειρά1"/>
    <w:uiPriority w:val="99"/>
    <w:rsid w:val="00425F2D"/>
  </w:style>
  <w:style w:type="character" w:customStyle="1" w:styleId="ab">
    <w:name w:val="Σύμβολο υποσημείωσης"/>
    <w:uiPriority w:val="99"/>
    <w:rsid w:val="00425F2D"/>
    <w:rPr>
      <w:vertAlign w:val="superscript"/>
    </w:rPr>
  </w:style>
  <w:style w:type="character" w:styleId="ac">
    <w:name w:val="Emphasis"/>
    <w:basedOn w:val="a0"/>
    <w:uiPriority w:val="99"/>
    <w:qFormat/>
    <w:rsid w:val="00425F2D"/>
    <w:rPr>
      <w:rFonts w:cs="Times New Roman"/>
      <w:i/>
    </w:rPr>
  </w:style>
  <w:style w:type="character" w:customStyle="1" w:styleId="ad">
    <w:name w:val="Χαρακτήρες αρίθμησης"/>
    <w:uiPriority w:val="99"/>
    <w:rsid w:val="00425F2D"/>
  </w:style>
  <w:style w:type="character" w:customStyle="1" w:styleId="normalwithoutspacingChar">
    <w:name w:val="normal_without_spacing Char"/>
    <w:uiPriority w:val="99"/>
    <w:rsid w:val="00425F2D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425F2D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425F2D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425F2D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uiPriority w:val="99"/>
    <w:rsid w:val="00425F2D"/>
    <w:rPr>
      <w:rFonts w:cs="Times New Roman"/>
    </w:rPr>
  </w:style>
  <w:style w:type="character" w:customStyle="1" w:styleId="BodyTextIndent3Char">
    <w:name w:val="Body Text Indent 3 Char"/>
    <w:uiPriority w:val="99"/>
    <w:rsid w:val="00425F2D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425F2D"/>
    <w:rPr>
      <w:vertAlign w:val="superscript"/>
    </w:rPr>
  </w:style>
  <w:style w:type="character" w:customStyle="1" w:styleId="WW-EndnoteReference">
    <w:name w:val="WW-Endnote Reference"/>
    <w:uiPriority w:val="99"/>
    <w:rsid w:val="00425F2D"/>
    <w:rPr>
      <w:vertAlign w:val="superscript"/>
    </w:rPr>
  </w:style>
  <w:style w:type="character" w:customStyle="1" w:styleId="FootnoteReference1">
    <w:name w:val="Footnote Reference1"/>
    <w:uiPriority w:val="99"/>
    <w:rsid w:val="00425F2D"/>
    <w:rPr>
      <w:vertAlign w:val="superscript"/>
    </w:rPr>
  </w:style>
  <w:style w:type="character" w:customStyle="1" w:styleId="FootnoteTextChar2">
    <w:name w:val="Footnote Text Char2"/>
    <w:uiPriority w:val="99"/>
    <w:rsid w:val="00425F2D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425F2D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425F2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uiPriority w:val="99"/>
    <w:rsid w:val="00425F2D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425F2D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425F2D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425F2D"/>
    <w:rPr>
      <w:vertAlign w:val="superscript"/>
    </w:rPr>
  </w:style>
  <w:style w:type="character" w:customStyle="1" w:styleId="WW-EndnoteReference1">
    <w:name w:val="WW-Endnote Reference1"/>
    <w:uiPriority w:val="99"/>
    <w:rsid w:val="00425F2D"/>
    <w:rPr>
      <w:vertAlign w:val="superscript"/>
    </w:rPr>
  </w:style>
  <w:style w:type="character" w:customStyle="1" w:styleId="WW-FootnoteReference2">
    <w:name w:val="WW-Footnote Reference2"/>
    <w:uiPriority w:val="99"/>
    <w:rsid w:val="00425F2D"/>
    <w:rPr>
      <w:vertAlign w:val="superscript"/>
    </w:rPr>
  </w:style>
  <w:style w:type="character" w:customStyle="1" w:styleId="WW-EndnoteReference2">
    <w:name w:val="WW-Endnote Reference2"/>
    <w:uiPriority w:val="99"/>
    <w:rsid w:val="00425F2D"/>
    <w:rPr>
      <w:vertAlign w:val="superscript"/>
    </w:rPr>
  </w:style>
  <w:style w:type="character" w:customStyle="1" w:styleId="FootnoteTextChar3">
    <w:name w:val="Footnote Text Char3"/>
    <w:uiPriority w:val="99"/>
    <w:rsid w:val="00425F2D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425F2D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425F2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uiPriority w:val="99"/>
    <w:rsid w:val="00425F2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uiPriority w:val="99"/>
    <w:rsid w:val="00425F2D"/>
    <w:rPr>
      <w:vertAlign w:val="superscript"/>
    </w:rPr>
  </w:style>
  <w:style w:type="character" w:customStyle="1" w:styleId="12">
    <w:name w:val="Παραπομπή σημείωσης τέλους1"/>
    <w:uiPriority w:val="99"/>
    <w:rsid w:val="00425F2D"/>
    <w:rPr>
      <w:vertAlign w:val="superscript"/>
    </w:rPr>
  </w:style>
  <w:style w:type="character" w:customStyle="1" w:styleId="Char">
    <w:name w:val="Κείμενο πλαισίου Char"/>
    <w:uiPriority w:val="99"/>
    <w:rsid w:val="00425F2D"/>
    <w:rPr>
      <w:rFonts w:ascii="Tahoma" w:hAnsi="Tahoma"/>
      <w:sz w:val="16"/>
      <w:lang w:val="en-GB"/>
    </w:rPr>
  </w:style>
  <w:style w:type="character" w:customStyle="1" w:styleId="13">
    <w:name w:val="Παραπομπή σχολίου1"/>
    <w:uiPriority w:val="99"/>
    <w:rsid w:val="00425F2D"/>
    <w:rPr>
      <w:sz w:val="16"/>
    </w:rPr>
  </w:style>
  <w:style w:type="character" w:customStyle="1" w:styleId="Char0">
    <w:name w:val="Κείμενο σχολίου Char"/>
    <w:uiPriority w:val="99"/>
    <w:rsid w:val="00425F2D"/>
    <w:rPr>
      <w:rFonts w:ascii="Calibri" w:hAnsi="Calibri"/>
      <w:lang w:val="en-GB"/>
    </w:rPr>
  </w:style>
  <w:style w:type="character" w:customStyle="1" w:styleId="Char2">
    <w:name w:val="Θέμα σχολίου Char"/>
    <w:uiPriority w:val="99"/>
    <w:rsid w:val="00425F2D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uiPriority w:val="99"/>
    <w:rsid w:val="00425F2D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425F2D"/>
    <w:rPr>
      <w:vertAlign w:val="superscript"/>
    </w:rPr>
  </w:style>
  <w:style w:type="character" w:customStyle="1" w:styleId="WW-EndnoteReference3">
    <w:name w:val="WW-Endnote Reference3"/>
    <w:uiPriority w:val="99"/>
    <w:rsid w:val="00425F2D"/>
    <w:rPr>
      <w:vertAlign w:val="superscript"/>
    </w:rPr>
  </w:style>
  <w:style w:type="character" w:customStyle="1" w:styleId="WW-FootnoteReference4">
    <w:name w:val="WW-Footnote Reference4"/>
    <w:uiPriority w:val="99"/>
    <w:rsid w:val="00425F2D"/>
    <w:rPr>
      <w:vertAlign w:val="superscript"/>
    </w:rPr>
  </w:style>
  <w:style w:type="character" w:customStyle="1" w:styleId="WW-EndnoteReference4">
    <w:name w:val="WW-Endnote Reference4"/>
    <w:uiPriority w:val="99"/>
    <w:rsid w:val="00425F2D"/>
    <w:rPr>
      <w:vertAlign w:val="superscript"/>
    </w:rPr>
  </w:style>
  <w:style w:type="character" w:customStyle="1" w:styleId="WW-FootnoteReference5">
    <w:name w:val="WW-Footnote Reference5"/>
    <w:uiPriority w:val="99"/>
    <w:rsid w:val="00425F2D"/>
    <w:rPr>
      <w:vertAlign w:val="superscript"/>
    </w:rPr>
  </w:style>
  <w:style w:type="character" w:customStyle="1" w:styleId="WW-EndnoteReference5">
    <w:name w:val="WW-Endnote Reference5"/>
    <w:uiPriority w:val="99"/>
    <w:rsid w:val="00425F2D"/>
    <w:rPr>
      <w:vertAlign w:val="superscript"/>
    </w:rPr>
  </w:style>
  <w:style w:type="character" w:customStyle="1" w:styleId="WW-FootnoteReference6">
    <w:name w:val="WW-Footnote Reference6"/>
    <w:uiPriority w:val="99"/>
    <w:rsid w:val="00425F2D"/>
    <w:rPr>
      <w:vertAlign w:val="superscript"/>
    </w:rPr>
  </w:style>
  <w:style w:type="character" w:styleId="-0">
    <w:name w:val="FollowedHyperlink"/>
    <w:basedOn w:val="a0"/>
    <w:uiPriority w:val="99"/>
    <w:rsid w:val="00425F2D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425F2D"/>
    <w:rPr>
      <w:vertAlign w:val="superscript"/>
    </w:rPr>
  </w:style>
  <w:style w:type="character" w:customStyle="1" w:styleId="WW-FootnoteReference7">
    <w:name w:val="WW-Footnote Reference7"/>
    <w:uiPriority w:val="99"/>
    <w:rsid w:val="00425F2D"/>
    <w:rPr>
      <w:vertAlign w:val="superscript"/>
    </w:rPr>
  </w:style>
  <w:style w:type="character" w:customStyle="1" w:styleId="WW-EndnoteReference7">
    <w:name w:val="WW-Endnote Reference7"/>
    <w:uiPriority w:val="99"/>
    <w:rsid w:val="00425F2D"/>
    <w:rPr>
      <w:vertAlign w:val="superscript"/>
    </w:rPr>
  </w:style>
  <w:style w:type="character" w:customStyle="1" w:styleId="WW-FootnoteReference8">
    <w:name w:val="WW-Footnote Reference8"/>
    <w:uiPriority w:val="99"/>
    <w:rsid w:val="00425F2D"/>
    <w:rPr>
      <w:vertAlign w:val="superscript"/>
    </w:rPr>
  </w:style>
  <w:style w:type="character" w:customStyle="1" w:styleId="WW-EndnoteReference8">
    <w:name w:val="WW-Endnote Reference8"/>
    <w:uiPriority w:val="99"/>
    <w:rsid w:val="00425F2D"/>
    <w:rPr>
      <w:vertAlign w:val="superscript"/>
    </w:rPr>
  </w:style>
  <w:style w:type="character" w:customStyle="1" w:styleId="WW-FootnoteReference9">
    <w:name w:val="WW-Footnote Reference9"/>
    <w:uiPriority w:val="99"/>
    <w:rsid w:val="00425F2D"/>
    <w:rPr>
      <w:vertAlign w:val="superscript"/>
    </w:rPr>
  </w:style>
  <w:style w:type="character" w:customStyle="1" w:styleId="WW-EndnoteReference9">
    <w:name w:val="WW-Endnote Reference9"/>
    <w:uiPriority w:val="99"/>
    <w:rsid w:val="00425F2D"/>
    <w:rPr>
      <w:vertAlign w:val="superscript"/>
    </w:rPr>
  </w:style>
  <w:style w:type="character" w:customStyle="1" w:styleId="WW-FootnoteReference10">
    <w:name w:val="WW-Footnote Reference10"/>
    <w:uiPriority w:val="99"/>
    <w:rsid w:val="00425F2D"/>
    <w:rPr>
      <w:vertAlign w:val="superscript"/>
    </w:rPr>
  </w:style>
  <w:style w:type="character" w:customStyle="1" w:styleId="WW-EndnoteReference10">
    <w:name w:val="WW-Endnote Reference10"/>
    <w:uiPriority w:val="99"/>
    <w:rsid w:val="00425F2D"/>
    <w:rPr>
      <w:vertAlign w:val="superscript"/>
    </w:rPr>
  </w:style>
  <w:style w:type="character" w:customStyle="1" w:styleId="WW-FootnoteReference11">
    <w:name w:val="WW-Footnote Reference11"/>
    <w:uiPriority w:val="99"/>
    <w:rsid w:val="00425F2D"/>
    <w:rPr>
      <w:vertAlign w:val="superscript"/>
    </w:rPr>
  </w:style>
  <w:style w:type="character" w:customStyle="1" w:styleId="WW-EndnoteReference11">
    <w:name w:val="WW-Endnote Reference11"/>
    <w:uiPriority w:val="99"/>
    <w:rsid w:val="00425F2D"/>
    <w:rPr>
      <w:vertAlign w:val="superscript"/>
    </w:rPr>
  </w:style>
  <w:style w:type="character" w:customStyle="1" w:styleId="WW-FootnoteReference12">
    <w:name w:val="WW-Footnote Reference12"/>
    <w:uiPriority w:val="99"/>
    <w:rsid w:val="00425F2D"/>
    <w:rPr>
      <w:vertAlign w:val="superscript"/>
    </w:rPr>
  </w:style>
  <w:style w:type="character" w:customStyle="1" w:styleId="WW-EndnoteReference12">
    <w:name w:val="WW-Endnote Reference12"/>
    <w:uiPriority w:val="99"/>
    <w:rsid w:val="00425F2D"/>
    <w:rPr>
      <w:vertAlign w:val="superscript"/>
    </w:rPr>
  </w:style>
  <w:style w:type="character" w:customStyle="1" w:styleId="WW-FootnoteReference13">
    <w:name w:val="WW-Footnote Reference13"/>
    <w:uiPriority w:val="99"/>
    <w:rsid w:val="00425F2D"/>
    <w:rPr>
      <w:vertAlign w:val="superscript"/>
    </w:rPr>
  </w:style>
  <w:style w:type="character" w:customStyle="1" w:styleId="WW-EndnoteReference13">
    <w:name w:val="WW-Endnote Reference13"/>
    <w:uiPriority w:val="99"/>
    <w:rsid w:val="00425F2D"/>
    <w:rPr>
      <w:vertAlign w:val="superscript"/>
    </w:rPr>
  </w:style>
  <w:style w:type="character" w:customStyle="1" w:styleId="41">
    <w:name w:val="Παραπομπή υποσημείωσης4"/>
    <w:uiPriority w:val="99"/>
    <w:rsid w:val="00425F2D"/>
    <w:rPr>
      <w:vertAlign w:val="superscript"/>
    </w:rPr>
  </w:style>
  <w:style w:type="character" w:customStyle="1" w:styleId="42">
    <w:name w:val="Παραπομπή σημείωσης τέλους4"/>
    <w:uiPriority w:val="99"/>
    <w:rsid w:val="00425F2D"/>
    <w:rPr>
      <w:vertAlign w:val="superscript"/>
    </w:rPr>
  </w:style>
  <w:style w:type="character" w:customStyle="1" w:styleId="21">
    <w:name w:val="Παραπομπή υποσημείωσης2"/>
    <w:uiPriority w:val="99"/>
    <w:rsid w:val="00425F2D"/>
    <w:rPr>
      <w:vertAlign w:val="superscript"/>
    </w:rPr>
  </w:style>
  <w:style w:type="character" w:customStyle="1" w:styleId="22">
    <w:name w:val="Παραπομπή σημείωσης τέλους2"/>
    <w:uiPriority w:val="99"/>
    <w:rsid w:val="00425F2D"/>
    <w:rPr>
      <w:vertAlign w:val="superscript"/>
    </w:rPr>
  </w:style>
  <w:style w:type="character" w:customStyle="1" w:styleId="WW-FootnoteReference14">
    <w:name w:val="WW-Footnote Reference14"/>
    <w:uiPriority w:val="99"/>
    <w:rsid w:val="00425F2D"/>
    <w:rPr>
      <w:vertAlign w:val="superscript"/>
    </w:rPr>
  </w:style>
  <w:style w:type="character" w:customStyle="1" w:styleId="WW-EndnoteReference14">
    <w:name w:val="WW-Endnote Reference14"/>
    <w:uiPriority w:val="99"/>
    <w:rsid w:val="00425F2D"/>
    <w:rPr>
      <w:vertAlign w:val="superscript"/>
    </w:rPr>
  </w:style>
  <w:style w:type="character" w:customStyle="1" w:styleId="WW-FootnoteReference15">
    <w:name w:val="WW-Footnote Reference15"/>
    <w:uiPriority w:val="99"/>
    <w:rsid w:val="00425F2D"/>
    <w:rPr>
      <w:vertAlign w:val="superscript"/>
    </w:rPr>
  </w:style>
  <w:style w:type="character" w:customStyle="1" w:styleId="WW-EndnoteReference15">
    <w:name w:val="WW-Endnote Reference15"/>
    <w:uiPriority w:val="99"/>
    <w:rsid w:val="00425F2D"/>
    <w:rPr>
      <w:vertAlign w:val="superscript"/>
    </w:rPr>
  </w:style>
  <w:style w:type="character" w:customStyle="1" w:styleId="WW-FootnoteReference16">
    <w:name w:val="WW-Footnote Reference16"/>
    <w:uiPriority w:val="99"/>
    <w:rsid w:val="00425F2D"/>
    <w:rPr>
      <w:vertAlign w:val="superscript"/>
    </w:rPr>
  </w:style>
  <w:style w:type="character" w:customStyle="1" w:styleId="WW-EndnoteReference16">
    <w:name w:val="WW-Endnote Reference16"/>
    <w:uiPriority w:val="99"/>
    <w:rsid w:val="00425F2D"/>
    <w:rPr>
      <w:vertAlign w:val="superscript"/>
    </w:rPr>
  </w:style>
  <w:style w:type="character" w:customStyle="1" w:styleId="WW-FootnoteReference17">
    <w:name w:val="WW-Footnote Reference17"/>
    <w:uiPriority w:val="99"/>
    <w:rsid w:val="00425F2D"/>
    <w:rPr>
      <w:vertAlign w:val="superscript"/>
    </w:rPr>
  </w:style>
  <w:style w:type="character" w:customStyle="1" w:styleId="WW-EndnoteReference17">
    <w:name w:val="WW-Endnote Reference17"/>
    <w:uiPriority w:val="99"/>
    <w:rsid w:val="00425F2D"/>
    <w:rPr>
      <w:vertAlign w:val="superscript"/>
    </w:rPr>
  </w:style>
  <w:style w:type="character" w:customStyle="1" w:styleId="31">
    <w:name w:val="Παραπομπή υποσημείωσης3"/>
    <w:uiPriority w:val="99"/>
    <w:rsid w:val="00425F2D"/>
    <w:rPr>
      <w:vertAlign w:val="superscript"/>
    </w:rPr>
  </w:style>
  <w:style w:type="character" w:customStyle="1" w:styleId="32">
    <w:name w:val="Παραπομπή σημείωσης τέλους3"/>
    <w:uiPriority w:val="99"/>
    <w:rsid w:val="00425F2D"/>
    <w:rPr>
      <w:vertAlign w:val="superscript"/>
    </w:rPr>
  </w:style>
  <w:style w:type="character" w:customStyle="1" w:styleId="WW-FootnoteReference18">
    <w:name w:val="WW-Footnote Reference18"/>
    <w:uiPriority w:val="99"/>
    <w:rsid w:val="00425F2D"/>
    <w:rPr>
      <w:vertAlign w:val="superscript"/>
    </w:rPr>
  </w:style>
  <w:style w:type="character" w:customStyle="1" w:styleId="WW-EndnoteReference18">
    <w:name w:val="WW-Endnote Reference18"/>
    <w:uiPriority w:val="99"/>
    <w:rsid w:val="00425F2D"/>
    <w:rPr>
      <w:vertAlign w:val="superscript"/>
    </w:rPr>
  </w:style>
  <w:style w:type="character" w:customStyle="1" w:styleId="WW-FootnoteReference19">
    <w:name w:val="WW-Footnote Reference19"/>
    <w:uiPriority w:val="99"/>
    <w:rsid w:val="00425F2D"/>
    <w:rPr>
      <w:vertAlign w:val="superscript"/>
    </w:rPr>
  </w:style>
  <w:style w:type="character" w:customStyle="1" w:styleId="WW-EndnoteReference19">
    <w:name w:val="WW-Endnote Reference19"/>
    <w:uiPriority w:val="99"/>
    <w:rsid w:val="00425F2D"/>
    <w:rPr>
      <w:vertAlign w:val="superscript"/>
    </w:rPr>
  </w:style>
  <w:style w:type="character" w:customStyle="1" w:styleId="WW-FootnoteReference20">
    <w:name w:val="WW-Footnote Reference20"/>
    <w:uiPriority w:val="99"/>
    <w:rsid w:val="00425F2D"/>
    <w:rPr>
      <w:vertAlign w:val="superscript"/>
    </w:rPr>
  </w:style>
  <w:style w:type="character" w:customStyle="1" w:styleId="WW-EndnoteReference20">
    <w:name w:val="WW-Endnote Reference20"/>
    <w:uiPriority w:val="99"/>
    <w:rsid w:val="00425F2D"/>
    <w:rPr>
      <w:vertAlign w:val="superscript"/>
    </w:rPr>
  </w:style>
  <w:style w:type="character" w:customStyle="1" w:styleId="ae">
    <w:name w:val="Σύνδεση ευρετηρίου"/>
    <w:uiPriority w:val="99"/>
    <w:rsid w:val="00425F2D"/>
  </w:style>
  <w:style w:type="character" w:styleId="af">
    <w:name w:val="footnote reference"/>
    <w:basedOn w:val="a0"/>
    <w:uiPriority w:val="99"/>
    <w:rsid w:val="00425F2D"/>
    <w:rPr>
      <w:rFonts w:cs="Times New Roman"/>
      <w:vertAlign w:val="superscript"/>
    </w:rPr>
  </w:style>
  <w:style w:type="character" w:styleId="af0">
    <w:name w:val="endnote reference"/>
    <w:basedOn w:val="a0"/>
    <w:uiPriority w:val="99"/>
    <w:rsid w:val="00425F2D"/>
    <w:rPr>
      <w:rFonts w:cs="Times New Roman"/>
      <w:vertAlign w:val="superscript"/>
    </w:rPr>
  </w:style>
  <w:style w:type="paragraph" w:customStyle="1" w:styleId="af1">
    <w:name w:val="Επικεφαλίδα"/>
    <w:basedOn w:val="a"/>
    <w:next w:val="af2"/>
    <w:uiPriority w:val="99"/>
    <w:rsid w:val="00425F2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link w:val="Char3"/>
    <w:uiPriority w:val="99"/>
    <w:rsid w:val="00425F2D"/>
    <w:pPr>
      <w:spacing w:after="240"/>
    </w:pPr>
  </w:style>
  <w:style w:type="character" w:customStyle="1" w:styleId="Char3">
    <w:name w:val="Σώμα κειμένου Char"/>
    <w:basedOn w:val="a0"/>
    <w:link w:val="af2"/>
    <w:uiPriority w:val="99"/>
    <w:locked/>
    <w:rsid w:val="007A14C4"/>
    <w:rPr>
      <w:rFonts w:ascii="Calibri" w:hAnsi="Calibri" w:cs="Calibri"/>
      <w:sz w:val="24"/>
      <w:szCs w:val="24"/>
      <w:lang w:val="en-GB" w:eastAsia="zh-CN"/>
    </w:rPr>
  </w:style>
  <w:style w:type="paragraph" w:styleId="af3">
    <w:name w:val="List"/>
    <w:basedOn w:val="af2"/>
    <w:uiPriority w:val="99"/>
    <w:rsid w:val="00425F2D"/>
    <w:rPr>
      <w:rFonts w:cs="Mangal"/>
    </w:rPr>
  </w:style>
  <w:style w:type="paragraph" w:customStyle="1" w:styleId="43">
    <w:name w:val="Λεζάντα4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uiPriority w:val="99"/>
    <w:rsid w:val="00425F2D"/>
    <w:pPr>
      <w:suppressLineNumbers/>
    </w:pPr>
    <w:rPr>
      <w:rFonts w:cs="Mangal"/>
    </w:rPr>
  </w:style>
  <w:style w:type="paragraph" w:styleId="af5">
    <w:name w:val="caption"/>
    <w:basedOn w:val="a"/>
    <w:uiPriority w:val="99"/>
    <w:qFormat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uiPriority w:val="99"/>
    <w:rsid w:val="00425F2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uiPriority w:val="99"/>
    <w:rsid w:val="00425F2D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6">
    <w:name w:val="Date"/>
    <w:basedOn w:val="a"/>
    <w:next w:val="a"/>
    <w:link w:val="Char4"/>
    <w:uiPriority w:val="99"/>
    <w:rsid w:val="00425F2D"/>
    <w:pPr>
      <w:spacing w:after="100"/>
    </w:pPr>
    <w:rPr>
      <w:rFonts w:eastAsia="MS Mincho"/>
      <w:lang w:val="en-US" w:eastAsia="ja-JP"/>
    </w:rPr>
  </w:style>
  <w:style w:type="character" w:customStyle="1" w:styleId="Char4">
    <w:name w:val="Ημερομηνία Char"/>
    <w:basedOn w:val="a0"/>
    <w:link w:val="af6"/>
    <w:uiPriority w:val="99"/>
    <w:semiHidden/>
    <w:locked/>
    <w:rsid w:val="002C5EEF"/>
    <w:rPr>
      <w:rFonts w:ascii="Calibri" w:hAnsi="Calibri" w:cs="Calibri"/>
      <w:sz w:val="24"/>
      <w:szCs w:val="24"/>
      <w:lang w:val="en-GB" w:eastAsia="zh-CN"/>
    </w:rPr>
  </w:style>
  <w:style w:type="paragraph" w:customStyle="1" w:styleId="DocTitle">
    <w:name w:val="Doc Title"/>
    <w:basedOn w:val="1"/>
    <w:uiPriority w:val="99"/>
    <w:rsid w:val="00425F2D"/>
  </w:style>
  <w:style w:type="paragraph" w:customStyle="1" w:styleId="inserttext">
    <w:name w:val="insert text"/>
    <w:basedOn w:val="a"/>
    <w:uiPriority w:val="99"/>
    <w:rsid w:val="00425F2D"/>
    <w:pPr>
      <w:spacing w:after="100"/>
      <w:ind w:left="794"/>
    </w:pPr>
    <w:rPr>
      <w:rFonts w:eastAsia="MS Mincho"/>
      <w:lang w:val="en-US" w:eastAsia="ja-JP"/>
    </w:rPr>
  </w:style>
  <w:style w:type="paragraph" w:styleId="af7">
    <w:name w:val="footer"/>
    <w:basedOn w:val="a"/>
    <w:link w:val="Char5"/>
    <w:uiPriority w:val="99"/>
    <w:rsid w:val="00425F2D"/>
    <w:pPr>
      <w:spacing w:after="100"/>
    </w:pPr>
    <w:rPr>
      <w:rFonts w:eastAsia="MS Mincho"/>
      <w:lang w:val="en-US" w:eastAsia="ja-JP"/>
    </w:rPr>
  </w:style>
  <w:style w:type="character" w:customStyle="1" w:styleId="Char5">
    <w:name w:val="Υποσέλιδο Char"/>
    <w:basedOn w:val="a0"/>
    <w:link w:val="af7"/>
    <w:uiPriority w:val="99"/>
    <w:locked/>
    <w:rsid w:val="007A14C4"/>
    <w:rPr>
      <w:rFonts w:ascii="Calibri" w:eastAsia="MS Mincho" w:hAnsi="Calibri" w:cs="Calibri"/>
      <w:sz w:val="24"/>
      <w:szCs w:val="24"/>
      <w:lang w:val="en-US" w:eastAsia="ja-JP"/>
    </w:rPr>
  </w:style>
  <w:style w:type="paragraph" w:styleId="af8">
    <w:name w:val="header"/>
    <w:basedOn w:val="a"/>
    <w:link w:val="Char6"/>
    <w:uiPriority w:val="99"/>
    <w:rsid w:val="00425F2D"/>
  </w:style>
  <w:style w:type="character" w:customStyle="1" w:styleId="Char6">
    <w:name w:val="Κεφαλίδα Char"/>
    <w:basedOn w:val="a0"/>
    <w:link w:val="af8"/>
    <w:uiPriority w:val="99"/>
    <w:locked/>
    <w:rsid w:val="007A14C4"/>
    <w:rPr>
      <w:rFonts w:ascii="Calibri" w:hAnsi="Calibri" w:cs="Calibri"/>
      <w:sz w:val="24"/>
      <w:szCs w:val="24"/>
      <w:lang w:val="en-GB" w:eastAsia="zh-CN"/>
    </w:rPr>
  </w:style>
  <w:style w:type="character" w:customStyle="1" w:styleId="Char1">
    <w:name w:val="Κείμενο πλαισίου Char1"/>
    <w:basedOn w:val="a0"/>
    <w:link w:val="a3"/>
    <w:uiPriority w:val="99"/>
    <w:semiHidden/>
    <w:locked/>
    <w:rsid w:val="002C5EEF"/>
    <w:rPr>
      <w:rFonts w:cs="Calibri"/>
      <w:sz w:val="2"/>
      <w:lang w:val="en-GB" w:eastAsia="zh-CN"/>
    </w:rPr>
  </w:style>
  <w:style w:type="paragraph" w:styleId="af9">
    <w:name w:val="annotation text"/>
    <w:basedOn w:val="a"/>
    <w:link w:val="Char10"/>
    <w:uiPriority w:val="99"/>
    <w:rsid w:val="00425F2D"/>
    <w:rPr>
      <w:sz w:val="20"/>
      <w:szCs w:val="20"/>
    </w:rPr>
  </w:style>
  <w:style w:type="character" w:customStyle="1" w:styleId="Char10">
    <w:name w:val="Κείμενο σχολίου Char1"/>
    <w:basedOn w:val="a0"/>
    <w:link w:val="af9"/>
    <w:uiPriority w:val="99"/>
    <w:semiHidden/>
    <w:locked/>
    <w:rsid w:val="002C5EEF"/>
    <w:rPr>
      <w:rFonts w:ascii="Calibri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1"/>
    <w:uiPriority w:val="99"/>
    <w:rsid w:val="00425F2D"/>
    <w:rPr>
      <w:b/>
      <w:bCs/>
    </w:rPr>
  </w:style>
  <w:style w:type="character" w:customStyle="1" w:styleId="Char11">
    <w:name w:val="Θέμα σχολίου Char1"/>
    <w:basedOn w:val="Char10"/>
    <w:link w:val="afa"/>
    <w:uiPriority w:val="99"/>
    <w:semiHidden/>
    <w:locked/>
    <w:rsid w:val="002C5EEF"/>
    <w:rPr>
      <w:rFonts w:ascii="Calibri" w:hAnsi="Calibri" w:cs="Calibri"/>
      <w:b/>
      <w:bCs/>
      <w:sz w:val="20"/>
      <w:szCs w:val="20"/>
      <w:lang w:val="en-GB" w:eastAsia="zh-CN"/>
    </w:rPr>
  </w:style>
  <w:style w:type="paragraph" w:styleId="afb">
    <w:name w:val="Revision"/>
    <w:uiPriority w:val="99"/>
    <w:rsid w:val="00425F2D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425F2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99"/>
    <w:qFormat/>
    <w:rsid w:val="00425F2D"/>
    <w:pPr>
      <w:spacing w:after="200"/>
      <w:ind w:left="720"/>
      <w:contextualSpacing/>
    </w:pPr>
  </w:style>
  <w:style w:type="paragraph" w:styleId="afd">
    <w:name w:val="footnote text"/>
    <w:basedOn w:val="a"/>
    <w:link w:val="Char7"/>
    <w:uiPriority w:val="99"/>
    <w:rsid w:val="00425F2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7">
    <w:name w:val="Κείμενο υποσημείωσης Char"/>
    <w:basedOn w:val="a0"/>
    <w:link w:val="afd"/>
    <w:uiPriority w:val="99"/>
    <w:locked/>
    <w:rsid w:val="00DE5688"/>
    <w:rPr>
      <w:rFonts w:ascii="Calibri" w:hAnsi="Calibri" w:cs="Calibri"/>
      <w:sz w:val="18"/>
      <w:lang w:val="en-IE" w:eastAsia="zh-CN"/>
    </w:rPr>
  </w:style>
  <w:style w:type="paragraph" w:styleId="15">
    <w:name w:val="toc 1"/>
    <w:basedOn w:val="a"/>
    <w:next w:val="a"/>
    <w:uiPriority w:val="99"/>
    <w:rsid w:val="00425F2D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99"/>
    <w:rsid w:val="00425F2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99"/>
    <w:rsid w:val="00425F2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99"/>
    <w:rsid w:val="00425F2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99"/>
    <w:rsid w:val="00425F2D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99"/>
    <w:rsid w:val="00425F2D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99"/>
    <w:rsid w:val="00425F2D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99"/>
    <w:rsid w:val="00425F2D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99"/>
    <w:rsid w:val="00425F2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425F2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425F2D"/>
    <w:rPr>
      <w:rFonts w:ascii="Calibri" w:hAnsi="Calibri" w:cs="Calibri"/>
      <w:lang w:val="el-GR"/>
    </w:rPr>
  </w:style>
  <w:style w:type="paragraph" w:styleId="afe">
    <w:name w:val="endnote text"/>
    <w:basedOn w:val="a"/>
    <w:link w:val="Char8"/>
    <w:uiPriority w:val="99"/>
    <w:rsid w:val="00425F2D"/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e"/>
    <w:uiPriority w:val="99"/>
    <w:semiHidden/>
    <w:locked/>
    <w:rsid w:val="002C5EEF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425F2D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uiPriority w:val="99"/>
    <w:rsid w:val="00425F2D"/>
  </w:style>
  <w:style w:type="paragraph" w:styleId="aff0">
    <w:name w:val="Body Text Indent"/>
    <w:basedOn w:val="a"/>
    <w:link w:val="Char9"/>
    <w:uiPriority w:val="99"/>
    <w:rsid w:val="00425F2D"/>
    <w:pPr>
      <w:ind w:firstLine="1134"/>
    </w:pPr>
    <w:rPr>
      <w:rFonts w:ascii="Arial" w:hAnsi="Arial" w:cs="Arial"/>
    </w:rPr>
  </w:style>
  <w:style w:type="character" w:customStyle="1" w:styleId="Char9">
    <w:name w:val="Σώμα κείμενου με εσοχή Char"/>
    <w:basedOn w:val="a0"/>
    <w:link w:val="aff0"/>
    <w:uiPriority w:val="99"/>
    <w:semiHidden/>
    <w:locked/>
    <w:rsid w:val="002C5EEF"/>
    <w:rPr>
      <w:rFonts w:ascii="Calibri" w:hAnsi="Calibri" w:cs="Calibri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425F2D"/>
    <w:pPr>
      <w:spacing w:after="60"/>
    </w:pPr>
    <w:rPr>
      <w:lang w:val="el-GR"/>
    </w:rPr>
  </w:style>
  <w:style w:type="paragraph" w:customStyle="1" w:styleId="foothanging">
    <w:name w:val="foot_hanging"/>
    <w:basedOn w:val="afd"/>
    <w:uiPriority w:val="99"/>
    <w:rsid w:val="00425F2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425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semiHidden/>
    <w:locked/>
    <w:rsid w:val="002C5EEF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LO-normal">
    <w:name w:val="LO-normal"/>
    <w:uiPriority w:val="99"/>
    <w:rsid w:val="00425F2D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uiPriority w:val="99"/>
    <w:rsid w:val="00425F2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uiPriority w:val="99"/>
    <w:semiHidden/>
    <w:locked/>
    <w:rsid w:val="002C5EEF"/>
    <w:rPr>
      <w:rFonts w:ascii="Calibri" w:hAnsi="Calibri" w:cs="Calibri"/>
      <w:sz w:val="16"/>
      <w:szCs w:val="16"/>
      <w:lang w:val="en-GB" w:eastAsia="zh-CN"/>
    </w:rPr>
  </w:style>
  <w:style w:type="paragraph" w:styleId="aff1">
    <w:name w:val="No Spacing"/>
    <w:link w:val="Chara"/>
    <w:uiPriority w:val="99"/>
    <w:qFormat/>
    <w:rsid w:val="00425F2D"/>
    <w:pPr>
      <w:suppressAutoHyphens/>
      <w:jc w:val="both"/>
    </w:pPr>
    <w:rPr>
      <w:rFonts w:ascii="Calibri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uiPriority w:val="99"/>
    <w:rsid w:val="00425F2D"/>
    <w:pPr>
      <w:suppressLineNumbers/>
    </w:pPr>
  </w:style>
  <w:style w:type="paragraph" w:customStyle="1" w:styleId="aff3">
    <w:name w:val="Επικεφαλίδα πίνακα"/>
    <w:basedOn w:val="aff2"/>
    <w:uiPriority w:val="99"/>
    <w:rsid w:val="00425F2D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425F2D"/>
  </w:style>
  <w:style w:type="paragraph" w:customStyle="1" w:styleId="Standard">
    <w:name w:val="Standard"/>
    <w:uiPriority w:val="99"/>
    <w:rsid w:val="00425F2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25F2D"/>
    <w:pPr>
      <w:spacing w:after="120"/>
    </w:pPr>
  </w:style>
  <w:style w:type="paragraph" w:customStyle="1" w:styleId="Footnote">
    <w:name w:val="Footnote"/>
    <w:basedOn w:val="Standard"/>
    <w:uiPriority w:val="99"/>
    <w:rsid w:val="00425F2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uiPriority w:val="99"/>
    <w:rsid w:val="00425F2D"/>
    <w:rPr>
      <w:sz w:val="16"/>
      <w:szCs w:val="16"/>
    </w:rPr>
  </w:style>
  <w:style w:type="character" w:customStyle="1" w:styleId="3Char1">
    <w:name w:val="Σώμα κείμενου 3 Char"/>
    <w:basedOn w:val="a0"/>
    <w:link w:val="36"/>
    <w:uiPriority w:val="99"/>
    <w:semiHidden/>
    <w:locked/>
    <w:rsid w:val="002C5EEF"/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uiPriority w:val="99"/>
    <w:rsid w:val="00425F2D"/>
  </w:style>
  <w:style w:type="paragraph" w:customStyle="1" w:styleId="16">
    <w:name w:val="Κείμενο πλαισίου1"/>
    <w:basedOn w:val="a"/>
    <w:uiPriority w:val="99"/>
    <w:rsid w:val="00425F2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uiPriority w:val="99"/>
    <w:rsid w:val="00425F2D"/>
    <w:rPr>
      <w:sz w:val="20"/>
      <w:szCs w:val="20"/>
    </w:rPr>
  </w:style>
  <w:style w:type="paragraph" w:customStyle="1" w:styleId="18">
    <w:name w:val="Θέμα σχολίου1"/>
    <w:basedOn w:val="17"/>
    <w:next w:val="17"/>
    <w:uiPriority w:val="99"/>
    <w:rsid w:val="00425F2D"/>
    <w:rPr>
      <w:b/>
      <w:bCs/>
    </w:rPr>
  </w:style>
  <w:style w:type="paragraph" w:customStyle="1" w:styleId="-HTML1">
    <w:name w:val="Προ-διαμορφωμένο HTML1"/>
    <w:basedOn w:val="a"/>
    <w:uiPriority w:val="99"/>
    <w:rsid w:val="00425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uiPriority w:val="99"/>
    <w:rsid w:val="00425F2D"/>
    <w:pPr>
      <w:suppressAutoHyphens/>
    </w:pPr>
    <w:rPr>
      <w:rFonts w:ascii="Calibri" w:hAnsi="Calibri" w:cs="Calibri"/>
      <w:szCs w:val="24"/>
      <w:lang w:val="en-GB" w:eastAsia="zh-CN"/>
    </w:rPr>
  </w:style>
  <w:style w:type="paragraph" w:styleId="25">
    <w:name w:val="List Bullet 2"/>
    <w:basedOn w:val="a"/>
    <w:uiPriority w:val="99"/>
    <w:rsid w:val="00425F2D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uiPriority w:val="99"/>
    <w:rsid w:val="00425F2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2"/>
    <w:uiPriority w:val="99"/>
    <w:rsid w:val="00425F2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f5">
    <w:name w:val="Table Grid"/>
    <w:basedOn w:val="a1"/>
    <w:uiPriority w:val="99"/>
    <w:rsid w:val="006A30B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">
    <w:name w:val="Χωρίς διάστιχο Char"/>
    <w:basedOn w:val="a0"/>
    <w:link w:val="aff1"/>
    <w:uiPriority w:val="99"/>
    <w:locked/>
    <w:rsid w:val="00DE5688"/>
    <w:rPr>
      <w:rFonts w:ascii="Calibri" w:hAnsi="Calibri" w:cs="Calibri"/>
      <w:sz w:val="24"/>
      <w:szCs w:val="24"/>
      <w:lang w:val="en-GB" w:eastAsia="zh-CN" w:bidi="ar-SA"/>
    </w:rPr>
  </w:style>
  <w:style w:type="paragraph" w:styleId="aff6">
    <w:name w:val="Plain Text"/>
    <w:basedOn w:val="a"/>
    <w:link w:val="Charb"/>
    <w:uiPriority w:val="99"/>
    <w:rsid w:val="007C5AF3"/>
    <w:pPr>
      <w:suppressAutoHyphens w:val="0"/>
      <w:spacing w:after="0"/>
      <w:jc w:val="left"/>
    </w:pPr>
    <w:rPr>
      <w:rFonts w:cs="Times New Roman"/>
      <w:szCs w:val="21"/>
      <w:lang w:val="el-GR" w:eastAsia="en-US"/>
    </w:rPr>
  </w:style>
  <w:style w:type="character" w:customStyle="1" w:styleId="Charb">
    <w:name w:val="Απλό κείμενο Char"/>
    <w:basedOn w:val="a0"/>
    <w:link w:val="aff6"/>
    <w:uiPriority w:val="99"/>
    <w:locked/>
    <w:rsid w:val="007C5AF3"/>
    <w:rPr>
      <w:rFonts w:ascii="Calibri" w:hAnsi="Calibri" w:cs="Times New Roman"/>
      <w:sz w:val="21"/>
      <w:szCs w:val="21"/>
      <w:lang w:eastAsia="en-US"/>
    </w:rPr>
  </w:style>
  <w:style w:type="character" w:customStyle="1" w:styleId="DeltaViewInsertion">
    <w:name w:val="DeltaView Insertion"/>
    <w:uiPriority w:val="99"/>
    <w:rsid w:val="009651C5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9651C5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9651C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uiPriority w:val="99"/>
    <w:rsid w:val="009651C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ng-scope">
    <w:name w:val="ng-scope"/>
    <w:basedOn w:val="a0"/>
    <w:uiPriority w:val="99"/>
    <w:rsid w:val="00495E7F"/>
    <w:rPr>
      <w:rFonts w:cs="Times New Roman"/>
    </w:rPr>
  </w:style>
  <w:style w:type="paragraph" w:styleId="Web">
    <w:name w:val="Normal (Web)"/>
    <w:basedOn w:val="a"/>
    <w:uiPriority w:val="99"/>
    <w:semiHidden/>
    <w:rsid w:val="00FF441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para-1">
    <w:name w:val="para-1"/>
    <w:basedOn w:val="a"/>
    <w:uiPriority w:val="99"/>
    <w:rsid w:val="00A604C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80">
    <w:name w:val="Σώμα κειμένου (8)_"/>
    <w:link w:val="81"/>
    <w:uiPriority w:val="99"/>
    <w:locked/>
    <w:rsid w:val="0057547B"/>
    <w:rPr>
      <w:rFonts w:ascii="Arial" w:hAnsi="Arial"/>
      <w:b/>
      <w:shd w:val="clear" w:color="auto" w:fill="FFFFFF"/>
    </w:rPr>
  </w:style>
  <w:style w:type="paragraph" w:customStyle="1" w:styleId="81">
    <w:name w:val="Σώμα κειμένου (8)1"/>
    <w:basedOn w:val="a"/>
    <w:link w:val="80"/>
    <w:uiPriority w:val="99"/>
    <w:rsid w:val="0057547B"/>
    <w:pPr>
      <w:shd w:val="clear" w:color="auto" w:fill="FFFFFF"/>
      <w:suppressAutoHyphens w:val="0"/>
      <w:spacing w:before="120" w:after="0" w:line="240" w:lineRule="atLeast"/>
      <w:jc w:val="left"/>
    </w:pPr>
    <w:rPr>
      <w:rFonts w:ascii="Arial" w:hAnsi="Arial" w:cs="Times New Roman"/>
      <w:b/>
      <w:sz w:val="20"/>
      <w:szCs w:val="20"/>
      <w:lang w:val="el-GR" w:eastAsia="el-GR"/>
    </w:rPr>
  </w:style>
  <w:style w:type="character" w:customStyle="1" w:styleId="82">
    <w:name w:val="Σώμα κειμένου (8)2"/>
    <w:uiPriority w:val="99"/>
    <w:rsid w:val="0057547B"/>
    <w:rPr>
      <w:rFonts w:ascii="Arial" w:hAnsi="Arial"/>
      <w:spacing w:val="0"/>
      <w:sz w:val="22"/>
      <w:u w:val="single"/>
      <w:shd w:val="clear" w:color="auto" w:fill="FFFFFF"/>
    </w:rPr>
  </w:style>
  <w:style w:type="character" w:customStyle="1" w:styleId="89">
    <w:name w:val="Σώμα κειμένου (8) + Χωρίς έντονη γραφή9"/>
    <w:aliases w:val="Πλάγια γραφή9"/>
    <w:uiPriority w:val="99"/>
    <w:rsid w:val="0057547B"/>
    <w:rPr>
      <w:rFonts w:ascii="Arial" w:hAnsi="Arial"/>
      <w:i/>
      <w:spacing w:val="0"/>
      <w:sz w:val="22"/>
      <w:u w:val="single"/>
      <w:shd w:val="clear" w:color="auto" w:fill="FFFFFF"/>
      <w:lang w:val="en-US" w:eastAsia="en-US"/>
    </w:rPr>
  </w:style>
  <w:style w:type="character" w:customStyle="1" w:styleId="170">
    <w:name w:val="Σώμα κειμένου (17)_"/>
    <w:link w:val="171"/>
    <w:uiPriority w:val="99"/>
    <w:locked/>
    <w:rsid w:val="0057547B"/>
    <w:rPr>
      <w:rFonts w:ascii="Arial" w:hAnsi="Arial"/>
      <w:b/>
      <w:sz w:val="17"/>
      <w:shd w:val="clear" w:color="auto" w:fill="FFFFFF"/>
      <w:lang w:val="en-US"/>
    </w:rPr>
  </w:style>
  <w:style w:type="paragraph" w:customStyle="1" w:styleId="171">
    <w:name w:val="Σώμα κειμένου (17)"/>
    <w:basedOn w:val="a"/>
    <w:link w:val="170"/>
    <w:uiPriority w:val="99"/>
    <w:rsid w:val="0057547B"/>
    <w:pPr>
      <w:shd w:val="clear" w:color="auto" w:fill="FFFFFF"/>
      <w:suppressAutoHyphens w:val="0"/>
      <w:spacing w:after="0" w:line="240" w:lineRule="atLeast"/>
      <w:jc w:val="right"/>
    </w:pPr>
    <w:rPr>
      <w:rFonts w:ascii="Arial" w:hAnsi="Arial" w:cs="Times New Roman"/>
      <w:b/>
      <w:sz w:val="17"/>
      <w:szCs w:val="20"/>
      <w:lang w:val="en-US" w:eastAsia="el-GR"/>
    </w:rPr>
  </w:style>
  <w:style w:type="character" w:customStyle="1" w:styleId="160">
    <w:name w:val="Σώμα κειμένου (16)_"/>
    <w:link w:val="161"/>
    <w:uiPriority w:val="99"/>
    <w:locked/>
    <w:rsid w:val="0057547B"/>
    <w:rPr>
      <w:rFonts w:ascii="Arial" w:hAnsi="Arial"/>
      <w:sz w:val="16"/>
      <w:shd w:val="clear" w:color="auto" w:fill="FFFFFF"/>
    </w:rPr>
  </w:style>
  <w:style w:type="paragraph" w:customStyle="1" w:styleId="161">
    <w:name w:val="Σώμα κειμένου (16)1"/>
    <w:basedOn w:val="a"/>
    <w:link w:val="160"/>
    <w:uiPriority w:val="99"/>
    <w:rsid w:val="0057547B"/>
    <w:pPr>
      <w:shd w:val="clear" w:color="auto" w:fill="FFFFFF"/>
      <w:suppressAutoHyphens w:val="0"/>
      <w:spacing w:after="0" w:line="240" w:lineRule="atLeast"/>
      <w:jc w:val="left"/>
    </w:pPr>
    <w:rPr>
      <w:rFonts w:ascii="Arial" w:hAnsi="Arial" w:cs="Times New Roman"/>
      <w:sz w:val="16"/>
      <w:szCs w:val="20"/>
      <w:lang w:val="el-GR" w:eastAsia="el-GR"/>
    </w:rPr>
  </w:style>
  <w:style w:type="character" w:customStyle="1" w:styleId="180">
    <w:name w:val="Σώμα κειμένου (18)_"/>
    <w:link w:val="181"/>
    <w:uiPriority w:val="99"/>
    <w:locked/>
    <w:rsid w:val="0057547B"/>
    <w:rPr>
      <w:rFonts w:ascii="Arial" w:hAnsi="Arial"/>
      <w:noProof/>
      <w:sz w:val="8"/>
      <w:shd w:val="clear" w:color="auto" w:fill="FFFFFF"/>
    </w:rPr>
  </w:style>
  <w:style w:type="paragraph" w:customStyle="1" w:styleId="181">
    <w:name w:val="Σώμα κειμένου (18)"/>
    <w:basedOn w:val="a"/>
    <w:link w:val="180"/>
    <w:uiPriority w:val="99"/>
    <w:rsid w:val="0057547B"/>
    <w:pPr>
      <w:shd w:val="clear" w:color="auto" w:fill="FFFFFF"/>
      <w:suppressAutoHyphens w:val="0"/>
      <w:spacing w:after="0" w:line="240" w:lineRule="atLeast"/>
      <w:jc w:val="left"/>
    </w:pPr>
    <w:rPr>
      <w:rFonts w:ascii="Arial" w:hAnsi="Arial" w:cs="Times New Roman"/>
      <w:noProof/>
      <w:sz w:val="8"/>
      <w:szCs w:val="20"/>
      <w:lang w:val="el-GR" w:eastAsia="el-GR"/>
    </w:rPr>
  </w:style>
  <w:style w:type="paragraph" w:customStyle="1" w:styleId="as">
    <w:name w:val=".as..."/>
    <w:basedOn w:val="Default"/>
    <w:next w:val="Default"/>
    <w:uiPriority w:val="99"/>
    <w:rsid w:val="004138D0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en-US" w:bidi="ar-SA"/>
    </w:rPr>
  </w:style>
  <w:style w:type="character" w:customStyle="1" w:styleId="1Char">
    <w:name w:val="Επικεφαλίδα 1 Char"/>
    <w:basedOn w:val="a0"/>
    <w:link w:val="1"/>
    <w:uiPriority w:val="99"/>
    <w:locked/>
    <w:rsid w:val="007A14C4"/>
    <w:rPr>
      <w:rFonts w:ascii="Arial" w:hAnsi="Arial" w:cs="Arial"/>
      <w:b/>
      <w:bCs/>
      <w:color w:val="333399"/>
      <w:sz w:val="32"/>
      <w:szCs w:val="32"/>
      <w:lang w:val="en-US" w:eastAsia="zh-CN"/>
    </w:rPr>
  </w:style>
  <w:style w:type="character" w:customStyle="1" w:styleId="Bodytext2Italic">
    <w:name w:val="Body text (2) + Italic"/>
    <w:basedOn w:val="a0"/>
    <w:uiPriority w:val="99"/>
    <w:rsid w:val="005270E1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el-GR" w:eastAsia="el-GR"/>
    </w:rPr>
  </w:style>
  <w:style w:type="table" w:customStyle="1" w:styleId="TableNormal1">
    <w:name w:val="Table Normal1"/>
    <w:uiPriority w:val="99"/>
    <w:semiHidden/>
    <w:rsid w:val="00E5086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50861"/>
    <w:pPr>
      <w:widowControl w:val="0"/>
      <w:suppressAutoHyphens w:val="0"/>
      <w:autoSpaceDE w:val="0"/>
      <w:autoSpaceDN w:val="0"/>
      <w:spacing w:after="0"/>
      <w:jc w:val="left"/>
    </w:pPr>
    <w:rPr>
      <w:rFonts w:ascii="DejaVu Sans" w:hAnsi="DejaVu Sans" w:cs="DejaVu Sans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0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 –  Υπόδειγμα Οικονομικής Προσφοράς</dc:title>
  <dc:subject/>
  <dc:creator>eaadhsy</dc:creator>
  <cp:keywords/>
  <dc:description/>
  <cp:lastModifiedBy>Theodoros Staurakas</cp:lastModifiedBy>
  <cp:revision>2</cp:revision>
  <cp:lastPrinted>2020-03-17T11:35:00Z</cp:lastPrinted>
  <dcterms:created xsi:type="dcterms:W3CDTF">2020-07-01T09:52:00Z</dcterms:created>
  <dcterms:modified xsi:type="dcterms:W3CDTF">2020-07-01T09:52:00Z</dcterms:modified>
</cp:coreProperties>
</file>